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44699" w14:textId="46BBDF8E" w:rsidR="00337BED" w:rsidRPr="00337BED" w:rsidRDefault="00337BED" w:rsidP="00337BED">
      <w:pPr>
        <w:jc w:val="center"/>
        <w:rPr>
          <w:rFonts w:ascii="Optima" w:hAnsi="Optima"/>
          <w:b/>
          <w:sz w:val="32"/>
          <w:szCs w:val="32"/>
        </w:rPr>
      </w:pPr>
      <w:bookmarkStart w:id="0" w:name="_GoBack"/>
      <w:bookmarkEnd w:id="0"/>
      <w:r w:rsidRPr="00337BED">
        <w:rPr>
          <w:rFonts w:ascii="Optima" w:hAnsi="Optima"/>
          <w:b/>
          <w:sz w:val="32"/>
          <w:szCs w:val="32"/>
        </w:rPr>
        <w:t>CERVINO CINEMOUNTAIN</w:t>
      </w:r>
    </w:p>
    <w:p w14:paraId="307C1225" w14:textId="7DB8C59F" w:rsidR="00337BED" w:rsidRPr="00337BED" w:rsidRDefault="00337BED" w:rsidP="00337BED">
      <w:pPr>
        <w:jc w:val="center"/>
        <w:rPr>
          <w:rFonts w:ascii="Optima" w:hAnsi="Optima"/>
          <w:b/>
          <w:sz w:val="32"/>
          <w:szCs w:val="32"/>
        </w:rPr>
      </w:pPr>
      <w:r w:rsidRPr="00337BED">
        <w:rPr>
          <w:rFonts w:ascii="Optima" w:hAnsi="Optima"/>
          <w:b/>
          <w:sz w:val="32"/>
          <w:szCs w:val="32"/>
        </w:rPr>
        <w:t>XXIV Edizione</w:t>
      </w:r>
    </w:p>
    <w:p w14:paraId="5C66A996" w14:textId="6984C551" w:rsidR="00337BED" w:rsidRDefault="00337BED" w:rsidP="00337BED">
      <w:pPr>
        <w:jc w:val="both"/>
        <w:rPr>
          <w:rFonts w:ascii="Optima" w:hAnsi="Optima"/>
          <w:bCs/>
        </w:rPr>
      </w:pPr>
    </w:p>
    <w:p w14:paraId="2592AEDC" w14:textId="6D8E9EAE" w:rsidR="00337BED" w:rsidRPr="00637608" w:rsidRDefault="00337BED" w:rsidP="00337BED">
      <w:pPr>
        <w:jc w:val="both"/>
        <w:rPr>
          <w:rFonts w:ascii="Optima" w:hAnsi="Optima"/>
          <w:b/>
          <w:sz w:val="26"/>
          <w:szCs w:val="26"/>
        </w:rPr>
      </w:pPr>
      <w:r w:rsidRPr="00637608">
        <w:rPr>
          <w:rFonts w:ascii="Optima" w:hAnsi="Optima"/>
          <w:b/>
          <w:sz w:val="26"/>
          <w:szCs w:val="26"/>
        </w:rPr>
        <w:t>PROGRAMMA</w:t>
      </w:r>
    </w:p>
    <w:p w14:paraId="40BA256E" w14:textId="77777777" w:rsidR="00337BED" w:rsidRDefault="00337BED" w:rsidP="00337BED">
      <w:pPr>
        <w:jc w:val="both"/>
        <w:rPr>
          <w:rFonts w:ascii="Optima" w:hAnsi="Optima"/>
          <w:bCs/>
        </w:rPr>
      </w:pPr>
    </w:p>
    <w:p w14:paraId="132A8A62" w14:textId="3F8FE446" w:rsidR="00337BED" w:rsidRPr="00637608" w:rsidRDefault="00337BED" w:rsidP="00337BE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sz w:val="24"/>
          <w:szCs w:val="24"/>
          <w:u w:val="single"/>
        </w:rPr>
      </w:pPr>
      <w:r w:rsidRPr="00637608">
        <w:rPr>
          <w:rFonts w:ascii="Optima" w:hAnsi="Optima" w:cs="Cambria"/>
          <w:b/>
          <w:sz w:val="24"/>
          <w:szCs w:val="24"/>
          <w:u w:val="single"/>
        </w:rPr>
        <w:t xml:space="preserve">Sabato 31 luglio </w:t>
      </w:r>
    </w:p>
    <w:p w14:paraId="0937FD2A" w14:textId="77777777" w:rsidR="0098049F" w:rsidRDefault="0098049F" w:rsidP="00337BE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620B99AE" w14:textId="28F63ABC" w:rsidR="00337BED" w:rsidRPr="00337BED" w:rsidRDefault="00337BED" w:rsidP="00337BE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337BED">
        <w:rPr>
          <w:rFonts w:ascii="Optima" w:hAnsi="Optima" w:cs="Cambria"/>
          <w:bCs/>
        </w:rPr>
        <w:t>h. 18:00 - Piazzetta delle Guide - Valtournenche</w:t>
      </w:r>
    </w:p>
    <w:p w14:paraId="72139E5F" w14:textId="32707CD6" w:rsidR="00337BED" w:rsidRPr="00337BED" w:rsidRDefault="00337BED" w:rsidP="00337BE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337BED">
        <w:rPr>
          <w:rFonts w:ascii="Optima" w:hAnsi="Optima" w:cs="Cambria"/>
          <w:bCs/>
        </w:rPr>
        <w:t>INAUGURAZIONE DELLA XXIV EDIZIONE DEL CERVINO CINEMOUNTAIN FESTIVAL</w:t>
      </w:r>
    </w:p>
    <w:p w14:paraId="75AF8D82" w14:textId="77777777" w:rsidR="00337BED" w:rsidRPr="00337BED" w:rsidRDefault="00337BED" w:rsidP="00337BE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337BED">
        <w:rPr>
          <w:rFonts w:ascii="Optima" w:hAnsi="Optima" w:cs="Cambria"/>
          <w:bCs/>
        </w:rPr>
        <w:t>PAIX-SIBLE</w:t>
      </w:r>
    </w:p>
    <w:p w14:paraId="0971C8F7" w14:textId="560EFA07" w:rsidR="0098049F" w:rsidRPr="00D30C20" w:rsidRDefault="00337BED" w:rsidP="00337BE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rPr>
      </w:pPr>
      <w:r w:rsidRPr="00337BED">
        <w:rPr>
          <w:rFonts w:ascii="Optima" w:hAnsi="Optima" w:cs="Cambria"/>
          <w:bCs/>
        </w:rPr>
        <w:t xml:space="preserve">performance/concerto con </w:t>
      </w:r>
      <w:r w:rsidRPr="00D30C20">
        <w:rPr>
          <w:rFonts w:ascii="Optima" w:hAnsi="Optima" w:cs="Cambria"/>
          <w:b/>
        </w:rPr>
        <w:t xml:space="preserve">Antoine Le </w:t>
      </w:r>
      <w:proofErr w:type="spellStart"/>
      <w:r w:rsidRPr="00D30C20">
        <w:rPr>
          <w:rFonts w:ascii="Optima" w:hAnsi="Optima" w:cs="Cambria"/>
          <w:b/>
        </w:rPr>
        <w:t>Menestrel</w:t>
      </w:r>
      <w:proofErr w:type="spellEnd"/>
      <w:r w:rsidRPr="00D30C20">
        <w:rPr>
          <w:rFonts w:ascii="Optima" w:hAnsi="Optima" w:cs="Cambria"/>
          <w:b/>
        </w:rPr>
        <w:t xml:space="preserve"> e </w:t>
      </w:r>
      <w:r w:rsidR="0098049F" w:rsidRPr="00D30C20">
        <w:rPr>
          <w:rFonts w:ascii="Optima" w:hAnsi="Optima" w:cs="Cambria"/>
          <w:b/>
        </w:rPr>
        <w:t xml:space="preserve">Michele </w:t>
      </w:r>
      <w:proofErr w:type="spellStart"/>
      <w:r w:rsidR="0098049F" w:rsidRPr="00D30C20">
        <w:rPr>
          <w:rFonts w:ascii="Optima" w:hAnsi="Optima" w:cs="Cambria"/>
          <w:b/>
        </w:rPr>
        <w:t>Mammoliti</w:t>
      </w:r>
      <w:proofErr w:type="spellEnd"/>
    </w:p>
    <w:p w14:paraId="798E5A92" w14:textId="43F7F6F2" w:rsidR="00337BED" w:rsidRPr="0098049F" w:rsidRDefault="0098049F" w:rsidP="00337BE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i/>
          <w:iCs/>
        </w:rPr>
      </w:pPr>
      <w:r w:rsidRPr="0098049F">
        <w:rPr>
          <w:rFonts w:ascii="Optima" w:hAnsi="Optima" w:cs="Cambria"/>
          <w:bCs/>
          <w:i/>
          <w:iCs/>
        </w:rPr>
        <w:t>a</w:t>
      </w:r>
      <w:r w:rsidR="00337BED" w:rsidRPr="0098049F">
        <w:rPr>
          <w:rFonts w:ascii="Optima" w:hAnsi="Optima" w:cs="Cambria"/>
          <w:bCs/>
          <w:i/>
          <w:iCs/>
        </w:rPr>
        <w:t xml:space="preserve"> seguire</w:t>
      </w:r>
    </w:p>
    <w:p w14:paraId="653597BC" w14:textId="70D14FFB" w:rsidR="00337BED" w:rsidRPr="00D30C20" w:rsidRDefault="00337BED" w:rsidP="00337BE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rPr>
      </w:pPr>
      <w:r w:rsidRPr="00337BED">
        <w:rPr>
          <w:rFonts w:ascii="Optima" w:hAnsi="Optima" w:cs="Cambria"/>
          <w:bCs/>
        </w:rPr>
        <w:t xml:space="preserve">Presentazione del progetto SARABANDA AI MARGINI DEL CIELO con </w:t>
      </w:r>
      <w:r w:rsidRPr="00D30C20">
        <w:rPr>
          <w:rFonts w:ascii="Optima" w:hAnsi="Optima" w:cs="Cambria"/>
          <w:b/>
        </w:rPr>
        <w:t xml:space="preserve">Nives </w:t>
      </w:r>
      <w:proofErr w:type="spellStart"/>
      <w:r w:rsidRPr="00D30C20">
        <w:rPr>
          <w:rFonts w:ascii="Optima" w:hAnsi="Optima" w:cs="Cambria"/>
          <w:b/>
        </w:rPr>
        <w:t>Meroi</w:t>
      </w:r>
      <w:proofErr w:type="spellEnd"/>
      <w:r w:rsidR="0098049F" w:rsidRPr="00D30C20">
        <w:rPr>
          <w:rFonts w:ascii="Optima" w:hAnsi="Optima" w:cs="Cambria"/>
          <w:b/>
        </w:rPr>
        <w:t xml:space="preserve">, Roberto Bombarda </w:t>
      </w:r>
      <w:r w:rsidRPr="00D30C20">
        <w:rPr>
          <w:rFonts w:ascii="Optima" w:hAnsi="Optima" w:cs="Cambria"/>
          <w:b/>
        </w:rPr>
        <w:t xml:space="preserve">e Marco </w:t>
      </w:r>
      <w:proofErr w:type="spellStart"/>
      <w:r w:rsidRPr="00D30C20">
        <w:rPr>
          <w:rFonts w:ascii="Optima" w:hAnsi="Optima" w:cs="Cambria"/>
          <w:b/>
        </w:rPr>
        <w:t>Barmasse</w:t>
      </w:r>
      <w:proofErr w:type="spellEnd"/>
    </w:p>
    <w:p w14:paraId="540AFB82" w14:textId="77777777" w:rsidR="00337BED" w:rsidRPr="00337BED" w:rsidRDefault="00337BED" w:rsidP="00337BE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337BED">
        <w:rPr>
          <w:rFonts w:ascii="Optima" w:hAnsi="Optima" w:cs="Cambria"/>
          <w:bCs/>
        </w:rPr>
        <w:t>APÉROFESTIVAL</w:t>
      </w:r>
    </w:p>
    <w:p w14:paraId="44873B6F" w14:textId="77777777" w:rsidR="0098049F" w:rsidRDefault="0098049F" w:rsidP="00337BE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445F9FDD" w14:textId="3CA9434A" w:rsidR="00337BED" w:rsidRPr="00337BED" w:rsidRDefault="00337BED" w:rsidP="00337BE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337BED">
        <w:rPr>
          <w:rFonts w:ascii="Optima" w:hAnsi="Optima" w:cs="Cambria"/>
          <w:bCs/>
        </w:rPr>
        <w:t>h. 21:00 - Centro Congressi - Valtournenche</w:t>
      </w:r>
    </w:p>
    <w:p w14:paraId="2384C1DF" w14:textId="77777777" w:rsidR="00337BED" w:rsidRPr="00337BED" w:rsidRDefault="00337BED" w:rsidP="00337BE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337BED">
        <w:rPr>
          <w:rFonts w:ascii="Optima" w:hAnsi="Optima" w:cs="Cambria"/>
          <w:bCs/>
        </w:rPr>
        <w:t>PROIEZIONE DEI FILM IN CONCORSO</w:t>
      </w:r>
    </w:p>
    <w:p w14:paraId="38D35329" w14:textId="150CE100" w:rsidR="00337BED" w:rsidRPr="00D30C20" w:rsidRDefault="0098049F" w:rsidP="00337BE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D30C20">
        <w:rPr>
          <w:rFonts w:ascii="Optima" w:hAnsi="Optima" w:cs="Cambria"/>
          <w:bCs/>
          <w:i/>
          <w:iCs/>
        </w:rPr>
        <w:t>L’</w:t>
      </w:r>
      <w:proofErr w:type="spellStart"/>
      <w:r w:rsidRPr="00D30C20">
        <w:rPr>
          <w:rFonts w:ascii="Optima" w:hAnsi="Optima" w:cs="Cambria"/>
          <w:bCs/>
          <w:i/>
          <w:iCs/>
        </w:rPr>
        <w:t>escalade</w:t>
      </w:r>
      <w:proofErr w:type="spellEnd"/>
      <w:r w:rsidRPr="00D30C20">
        <w:rPr>
          <w:rFonts w:ascii="Optima" w:hAnsi="Optima" w:cs="Cambria"/>
          <w:bCs/>
          <w:i/>
          <w:iCs/>
        </w:rPr>
        <w:t xml:space="preserve"> </w:t>
      </w:r>
      <w:proofErr w:type="spellStart"/>
      <w:r w:rsidRPr="00D30C20">
        <w:rPr>
          <w:rFonts w:ascii="Optima" w:hAnsi="Optima" w:cs="Cambria"/>
          <w:bCs/>
          <w:i/>
          <w:iCs/>
        </w:rPr>
        <w:t>liberée</w:t>
      </w:r>
      <w:proofErr w:type="spellEnd"/>
      <w:r w:rsidRPr="00D30C20">
        <w:rPr>
          <w:rFonts w:ascii="Optima" w:hAnsi="Optima" w:cs="Cambria"/>
          <w:bCs/>
        </w:rPr>
        <w:t xml:space="preserve"> - </w:t>
      </w:r>
      <w:r w:rsidR="00337BED" w:rsidRPr="00D30C20">
        <w:rPr>
          <w:rFonts w:ascii="Optima" w:hAnsi="Optima" w:cs="Cambria"/>
          <w:bCs/>
        </w:rPr>
        <w:t xml:space="preserve">di </w:t>
      </w:r>
      <w:proofErr w:type="spellStart"/>
      <w:r w:rsidR="00337BED" w:rsidRPr="00D30C20">
        <w:rPr>
          <w:rFonts w:ascii="Optima" w:hAnsi="Optima" w:cs="Cambria"/>
          <w:bCs/>
        </w:rPr>
        <w:t>Benoît</w:t>
      </w:r>
      <w:proofErr w:type="spellEnd"/>
      <w:r w:rsidR="00337BED" w:rsidRPr="00D30C20">
        <w:rPr>
          <w:rFonts w:ascii="Optima" w:hAnsi="Optima" w:cs="Cambria"/>
          <w:bCs/>
        </w:rPr>
        <w:t xml:space="preserve"> </w:t>
      </w:r>
      <w:proofErr w:type="spellStart"/>
      <w:r w:rsidR="00337BED" w:rsidRPr="00D30C20">
        <w:rPr>
          <w:rFonts w:ascii="Optima" w:hAnsi="Optima" w:cs="Cambria"/>
          <w:bCs/>
        </w:rPr>
        <w:t>Regord</w:t>
      </w:r>
      <w:proofErr w:type="spellEnd"/>
      <w:r w:rsidR="00337BED" w:rsidRPr="00D30C20">
        <w:rPr>
          <w:rFonts w:ascii="Optima" w:hAnsi="Optima" w:cs="Cambria"/>
          <w:bCs/>
        </w:rPr>
        <w:t xml:space="preserve"> (Francia, 2020, 26m)</w:t>
      </w:r>
    </w:p>
    <w:p w14:paraId="4F86AB08" w14:textId="4C7B196E" w:rsidR="00337BED" w:rsidRPr="00D30C20" w:rsidRDefault="0098049F" w:rsidP="00337BE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lang w:val="en-US"/>
        </w:rPr>
      </w:pPr>
      <w:r w:rsidRPr="00D30C20">
        <w:rPr>
          <w:rFonts w:ascii="Optima" w:hAnsi="Optima" w:cs="Cambria"/>
          <w:bCs/>
          <w:i/>
          <w:iCs/>
          <w:lang w:val="en-US"/>
        </w:rPr>
        <w:t>The wall of shadows</w:t>
      </w:r>
      <w:r w:rsidRPr="00D30C20">
        <w:rPr>
          <w:rFonts w:ascii="Optima" w:hAnsi="Optima" w:cs="Cambria"/>
          <w:bCs/>
          <w:lang w:val="en-US"/>
        </w:rPr>
        <w:t xml:space="preserve"> </w:t>
      </w:r>
      <w:r w:rsidR="00337BED" w:rsidRPr="00D30C20">
        <w:rPr>
          <w:rFonts w:ascii="Optima" w:hAnsi="Optima" w:cs="Cambria"/>
          <w:bCs/>
          <w:lang w:val="en-US"/>
        </w:rPr>
        <w:t xml:space="preserve">di Eliza </w:t>
      </w:r>
      <w:proofErr w:type="spellStart"/>
      <w:r w:rsidR="00337BED" w:rsidRPr="00D30C20">
        <w:rPr>
          <w:rFonts w:ascii="Optima" w:hAnsi="Optima" w:cs="Cambria"/>
          <w:bCs/>
          <w:lang w:val="en-US"/>
        </w:rPr>
        <w:t>Kubarska</w:t>
      </w:r>
      <w:proofErr w:type="spellEnd"/>
      <w:r w:rsidR="00337BED" w:rsidRPr="00D30C20">
        <w:rPr>
          <w:rFonts w:ascii="Optima" w:hAnsi="Optima" w:cs="Cambria"/>
          <w:bCs/>
          <w:lang w:val="en-US"/>
        </w:rPr>
        <w:t xml:space="preserve"> (</w:t>
      </w:r>
      <w:proofErr w:type="spellStart"/>
      <w:r w:rsidR="00337BED" w:rsidRPr="00D30C20">
        <w:rPr>
          <w:rFonts w:ascii="Optima" w:hAnsi="Optima" w:cs="Cambria"/>
          <w:bCs/>
          <w:lang w:val="en-US"/>
        </w:rPr>
        <w:t>Polonia</w:t>
      </w:r>
      <w:proofErr w:type="spellEnd"/>
      <w:r w:rsidR="00337BED" w:rsidRPr="00D30C20">
        <w:rPr>
          <w:rFonts w:ascii="Optima" w:hAnsi="Optima" w:cs="Cambria"/>
          <w:bCs/>
          <w:lang w:val="en-US"/>
        </w:rPr>
        <w:t>, 2020, 94m)</w:t>
      </w:r>
    </w:p>
    <w:p w14:paraId="7C5C3735" w14:textId="298B6D46" w:rsidR="00337BED" w:rsidRPr="00337BED" w:rsidRDefault="00337BED" w:rsidP="00337BE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337BED">
        <w:rPr>
          <w:rFonts w:ascii="Optima" w:hAnsi="Optima" w:cs="Cambria"/>
          <w:bCs/>
        </w:rPr>
        <w:t>INCO</w:t>
      </w:r>
      <w:r w:rsidR="0098049F">
        <w:rPr>
          <w:rFonts w:ascii="Optima" w:hAnsi="Optima" w:cs="Cambria"/>
          <w:bCs/>
        </w:rPr>
        <w:t>N</w:t>
      </w:r>
      <w:r w:rsidRPr="00337BED">
        <w:rPr>
          <w:rFonts w:ascii="Optima" w:hAnsi="Optima" w:cs="Cambria"/>
          <w:bCs/>
        </w:rPr>
        <w:t xml:space="preserve">TRO in sala con </w:t>
      </w:r>
      <w:r w:rsidRPr="00D30C20">
        <w:rPr>
          <w:rFonts w:ascii="Optima" w:hAnsi="Optima" w:cs="Cambria"/>
          <w:b/>
        </w:rPr>
        <w:t xml:space="preserve">Antoine Le </w:t>
      </w:r>
      <w:proofErr w:type="spellStart"/>
      <w:r w:rsidRPr="00D30C20">
        <w:rPr>
          <w:rFonts w:ascii="Optima" w:hAnsi="Optima" w:cs="Cambria"/>
          <w:b/>
        </w:rPr>
        <w:t>Menestrel</w:t>
      </w:r>
      <w:proofErr w:type="spellEnd"/>
      <w:r w:rsidRPr="00D30C20">
        <w:rPr>
          <w:rFonts w:ascii="Optima" w:hAnsi="Optima" w:cs="Cambria"/>
          <w:b/>
        </w:rPr>
        <w:t xml:space="preserve"> e </w:t>
      </w:r>
      <w:proofErr w:type="spellStart"/>
      <w:r w:rsidRPr="00D30C20">
        <w:rPr>
          <w:rFonts w:ascii="Optima" w:hAnsi="Optima" w:cs="Cambria"/>
          <w:b/>
        </w:rPr>
        <w:t>Eliza</w:t>
      </w:r>
      <w:proofErr w:type="spellEnd"/>
      <w:r w:rsidRPr="00D30C20">
        <w:rPr>
          <w:rFonts w:ascii="Optima" w:hAnsi="Optima" w:cs="Cambria"/>
          <w:b/>
        </w:rPr>
        <w:t xml:space="preserve"> </w:t>
      </w:r>
      <w:proofErr w:type="spellStart"/>
      <w:r w:rsidRPr="00D30C20">
        <w:rPr>
          <w:rFonts w:ascii="Optima" w:hAnsi="Optima" w:cs="Cambria"/>
          <w:b/>
        </w:rPr>
        <w:t>Kubarska</w:t>
      </w:r>
      <w:proofErr w:type="spellEnd"/>
    </w:p>
    <w:p w14:paraId="6206E4AB" w14:textId="2A2DC682" w:rsidR="00D30C20" w:rsidRDefault="00D30C20" w:rsidP="00337BE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rPr>
      </w:pPr>
    </w:p>
    <w:p w14:paraId="39253FEB" w14:textId="77777777" w:rsidR="00637608" w:rsidRPr="0098049F" w:rsidRDefault="00637608" w:rsidP="00337BE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rPr>
      </w:pPr>
    </w:p>
    <w:p w14:paraId="27E1C040" w14:textId="1B9D82B9" w:rsidR="0098049F" w:rsidRPr="00637608" w:rsidRDefault="0098049F" w:rsidP="00337BE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sz w:val="24"/>
          <w:szCs w:val="24"/>
          <w:u w:val="single"/>
        </w:rPr>
      </w:pPr>
      <w:r w:rsidRPr="00637608">
        <w:rPr>
          <w:rFonts w:ascii="Optima" w:hAnsi="Optima" w:cs="Cambria"/>
          <w:b/>
          <w:sz w:val="24"/>
          <w:szCs w:val="24"/>
          <w:u w:val="single"/>
        </w:rPr>
        <w:t>Domenica 1 agosto</w:t>
      </w:r>
    </w:p>
    <w:p w14:paraId="01C3939E" w14:textId="77777777" w:rsidR="0098049F" w:rsidRDefault="0098049F" w:rsidP="00337BE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0D528978" w14:textId="77777777" w:rsidR="0098049F" w:rsidRDefault="00337BED" w:rsidP="00337BE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337BED">
        <w:rPr>
          <w:rFonts w:ascii="Optima" w:hAnsi="Optima" w:cs="Cambria"/>
          <w:bCs/>
        </w:rPr>
        <w:t>h. 11:00 - Piazzetta delle Guide – Valtournenche</w:t>
      </w:r>
    </w:p>
    <w:p w14:paraId="78BEDC45" w14:textId="4BF4E719" w:rsidR="00337BED" w:rsidRPr="00337BED" w:rsidRDefault="00337BED" w:rsidP="00337BE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337BED">
        <w:rPr>
          <w:rFonts w:ascii="Optima" w:hAnsi="Optima" w:cs="Cambria"/>
          <w:bCs/>
        </w:rPr>
        <w:t>SALIRE IN MONTAGNA</w:t>
      </w:r>
    </w:p>
    <w:p w14:paraId="4D15322F" w14:textId="77777777" w:rsidR="00337BED" w:rsidRPr="00337BED" w:rsidRDefault="00337BED" w:rsidP="00337BE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337BED">
        <w:rPr>
          <w:rFonts w:ascii="Optima" w:hAnsi="Optima" w:cs="Cambria"/>
          <w:bCs/>
        </w:rPr>
        <w:t xml:space="preserve">con </w:t>
      </w:r>
      <w:r w:rsidRPr="00D30C20">
        <w:rPr>
          <w:rFonts w:ascii="Optima" w:hAnsi="Optima" w:cs="Cambria"/>
          <w:b/>
        </w:rPr>
        <w:t xml:space="preserve">Luca </w:t>
      </w:r>
      <w:proofErr w:type="spellStart"/>
      <w:r w:rsidRPr="00D30C20">
        <w:rPr>
          <w:rFonts w:ascii="Optima" w:hAnsi="Optima" w:cs="Cambria"/>
          <w:b/>
        </w:rPr>
        <w:t>Mercalli</w:t>
      </w:r>
      <w:proofErr w:type="spellEnd"/>
      <w:r w:rsidRPr="00337BED">
        <w:rPr>
          <w:rFonts w:ascii="Optima" w:hAnsi="Optima" w:cs="Cambria"/>
          <w:bCs/>
        </w:rPr>
        <w:t xml:space="preserve">, conduce </w:t>
      </w:r>
      <w:r w:rsidRPr="00D30C20">
        <w:rPr>
          <w:rFonts w:ascii="Optima" w:hAnsi="Optima" w:cs="Cambria"/>
          <w:b/>
        </w:rPr>
        <w:t xml:space="preserve">Enrico </w:t>
      </w:r>
      <w:proofErr w:type="spellStart"/>
      <w:r w:rsidRPr="00D30C20">
        <w:rPr>
          <w:rFonts w:ascii="Optima" w:hAnsi="Optima" w:cs="Cambria"/>
          <w:b/>
        </w:rPr>
        <w:t>Martinet</w:t>
      </w:r>
      <w:proofErr w:type="spellEnd"/>
      <w:r w:rsidRPr="00337BED">
        <w:rPr>
          <w:rFonts w:ascii="Optima" w:hAnsi="Optima" w:cs="Cambria"/>
          <w:bCs/>
        </w:rPr>
        <w:t xml:space="preserve"> (La Stampa)</w:t>
      </w:r>
    </w:p>
    <w:p w14:paraId="4F6D5E37" w14:textId="77777777" w:rsidR="0098049F" w:rsidRDefault="0098049F" w:rsidP="00337BE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41331D4D" w14:textId="03AC2518" w:rsidR="00337BED" w:rsidRPr="00337BED" w:rsidRDefault="00337BED" w:rsidP="00337BE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337BED">
        <w:rPr>
          <w:rFonts w:ascii="Optima" w:hAnsi="Optima" w:cs="Cambria"/>
          <w:bCs/>
        </w:rPr>
        <w:t xml:space="preserve">h. 16:00 </w:t>
      </w:r>
      <w:r w:rsidR="0098049F">
        <w:rPr>
          <w:rFonts w:ascii="Optima" w:hAnsi="Optima" w:cs="Cambria"/>
          <w:bCs/>
        </w:rPr>
        <w:t>–</w:t>
      </w:r>
      <w:r w:rsidRPr="00337BED">
        <w:rPr>
          <w:rFonts w:ascii="Optima" w:hAnsi="Optima" w:cs="Cambria"/>
          <w:bCs/>
        </w:rPr>
        <w:t xml:space="preserve"> Centro Congressi </w:t>
      </w:r>
      <w:r w:rsidR="0098049F">
        <w:rPr>
          <w:rFonts w:ascii="Optima" w:hAnsi="Optima" w:cs="Cambria"/>
          <w:bCs/>
        </w:rPr>
        <w:t>–</w:t>
      </w:r>
      <w:r w:rsidRPr="00337BED">
        <w:rPr>
          <w:rFonts w:ascii="Optima" w:hAnsi="Optima" w:cs="Cambria"/>
          <w:bCs/>
        </w:rPr>
        <w:t xml:space="preserve"> Valtournenche</w:t>
      </w:r>
    </w:p>
    <w:p w14:paraId="259E6834" w14:textId="49105414" w:rsidR="00D30C20" w:rsidRPr="00337BED" w:rsidRDefault="00337BED" w:rsidP="00337BE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337BED">
        <w:rPr>
          <w:rFonts w:ascii="Optima" w:hAnsi="Optima" w:cs="Cambria"/>
          <w:bCs/>
        </w:rPr>
        <w:t>PROIEZIONE DEI FILM IN CONCORSO</w:t>
      </w:r>
    </w:p>
    <w:p w14:paraId="3BED7D1A" w14:textId="086BE4B9" w:rsidR="00337BED" w:rsidRPr="00637608" w:rsidRDefault="0098049F" w:rsidP="00337BE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i/>
          <w:iCs/>
        </w:rPr>
      </w:pPr>
      <w:proofErr w:type="spellStart"/>
      <w:r w:rsidRPr="00D30C20">
        <w:rPr>
          <w:rFonts w:ascii="Optima" w:hAnsi="Optima" w:cs="Cambria"/>
          <w:bCs/>
          <w:i/>
          <w:iCs/>
        </w:rPr>
        <w:t>Maite</w:t>
      </w:r>
      <w:proofErr w:type="spellEnd"/>
      <w:r w:rsidRPr="00D30C20">
        <w:rPr>
          <w:rFonts w:ascii="Optima" w:hAnsi="Optima" w:cs="Cambria"/>
          <w:bCs/>
        </w:rPr>
        <w:t xml:space="preserve"> - d</w:t>
      </w:r>
      <w:r w:rsidR="00337BED" w:rsidRPr="00D30C20">
        <w:rPr>
          <w:rFonts w:ascii="Optima" w:hAnsi="Optima" w:cs="Cambria"/>
          <w:bCs/>
        </w:rPr>
        <w:t xml:space="preserve">i </w:t>
      </w:r>
      <w:proofErr w:type="spellStart"/>
      <w:r w:rsidR="00337BED" w:rsidRPr="00D30C20">
        <w:rPr>
          <w:rFonts w:ascii="Optima" w:hAnsi="Optima" w:cs="Cambria"/>
          <w:bCs/>
        </w:rPr>
        <w:t>Xabier</w:t>
      </w:r>
      <w:proofErr w:type="spellEnd"/>
      <w:r w:rsidR="00337BED" w:rsidRPr="00D30C20">
        <w:rPr>
          <w:rFonts w:ascii="Optima" w:hAnsi="Optima" w:cs="Cambria"/>
          <w:bCs/>
        </w:rPr>
        <w:t xml:space="preserve"> </w:t>
      </w:r>
      <w:proofErr w:type="spellStart"/>
      <w:r w:rsidR="00337BED" w:rsidRPr="00D30C20">
        <w:rPr>
          <w:rFonts w:ascii="Optima" w:hAnsi="Optima" w:cs="Cambria"/>
          <w:bCs/>
        </w:rPr>
        <w:t>Larrazabal</w:t>
      </w:r>
      <w:proofErr w:type="spellEnd"/>
      <w:r w:rsidR="00337BED" w:rsidRPr="00D30C20">
        <w:rPr>
          <w:rFonts w:ascii="Optima" w:hAnsi="Optima" w:cs="Cambria"/>
          <w:bCs/>
        </w:rPr>
        <w:t xml:space="preserve"> (Spagna, 2020, 13m)</w:t>
      </w:r>
      <w:r w:rsidR="00637608">
        <w:rPr>
          <w:rFonts w:ascii="Optima" w:hAnsi="Optima" w:cs="Cambria"/>
          <w:bCs/>
        </w:rPr>
        <w:t xml:space="preserve"> – </w:t>
      </w:r>
      <w:r w:rsidR="00637608" w:rsidRPr="00637608">
        <w:rPr>
          <w:rFonts w:ascii="Optima" w:hAnsi="Optima" w:cs="Cambria"/>
          <w:bCs/>
          <w:i/>
          <w:iCs/>
        </w:rPr>
        <w:t>Anteprima Italiana</w:t>
      </w:r>
    </w:p>
    <w:p w14:paraId="3D56C1B0" w14:textId="77777777" w:rsidR="00637608" w:rsidRPr="00637608" w:rsidRDefault="0098049F" w:rsidP="00637608">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i/>
          <w:iCs/>
          <w:lang w:val="en-US"/>
        </w:rPr>
      </w:pPr>
      <w:r w:rsidRPr="00D30C20">
        <w:rPr>
          <w:rFonts w:ascii="Optima" w:hAnsi="Optima" w:cs="Cambria"/>
          <w:bCs/>
          <w:i/>
          <w:iCs/>
          <w:lang w:val="en-US"/>
        </w:rPr>
        <w:t>A thousand ways to kiss the ground</w:t>
      </w:r>
      <w:r w:rsidRPr="00D30C20">
        <w:rPr>
          <w:rFonts w:ascii="Optima" w:hAnsi="Optima" w:cs="Cambria"/>
          <w:bCs/>
          <w:lang w:val="en-US"/>
        </w:rPr>
        <w:t xml:space="preserve"> - </w:t>
      </w:r>
      <w:r w:rsidR="00337BED" w:rsidRPr="00D30C20">
        <w:rPr>
          <w:rFonts w:ascii="Optima" w:hAnsi="Optima" w:cs="Cambria"/>
          <w:bCs/>
          <w:lang w:val="en-US"/>
        </w:rPr>
        <w:t>di Henna Taylor (USA, 2020, 22m)</w:t>
      </w:r>
      <w:r w:rsidR="00637608">
        <w:rPr>
          <w:rFonts w:ascii="Optima" w:hAnsi="Optima" w:cs="Cambria"/>
          <w:bCs/>
          <w:lang w:val="en-US"/>
        </w:rPr>
        <w:t xml:space="preserve"> - </w:t>
      </w:r>
      <w:proofErr w:type="spellStart"/>
      <w:r w:rsidR="00637608" w:rsidRPr="00637608">
        <w:rPr>
          <w:rFonts w:ascii="Optima" w:hAnsi="Optima" w:cs="Cambria"/>
          <w:bCs/>
          <w:i/>
          <w:iCs/>
          <w:lang w:val="en-US"/>
        </w:rPr>
        <w:t>Anteprima</w:t>
      </w:r>
      <w:proofErr w:type="spellEnd"/>
      <w:r w:rsidR="00637608" w:rsidRPr="00637608">
        <w:rPr>
          <w:rFonts w:ascii="Optima" w:hAnsi="Optima" w:cs="Cambria"/>
          <w:bCs/>
          <w:i/>
          <w:iCs/>
          <w:lang w:val="en-US"/>
        </w:rPr>
        <w:t xml:space="preserve"> </w:t>
      </w:r>
      <w:proofErr w:type="spellStart"/>
      <w:r w:rsidR="00637608" w:rsidRPr="00637608">
        <w:rPr>
          <w:rFonts w:ascii="Optima" w:hAnsi="Optima" w:cs="Cambria"/>
          <w:bCs/>
          <w:i/>
          <w:iCs/>
          <w:lang w:val="en-US"/>
        </w:rPr>
        <w:t>Italiana</w:t>
      </w:r>
      <w:proofErr w:type="spellEnd"/>
    </w:p>
    <w:p w14:paraId="2F7C4DD7" w14:textId="44515D5F" w:rsidR="00337BED" w:rsidRPr="00D30C20" w:rsidRDefault="0098049F" w:rsidP="00337BE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D30C20">
        <w:rPr>
          <w:rFonts w:ascii="Optima" w:hAnsi="Optima" w:cs="Cambria"/>
          <w:bCs/>
          <w:i/>
          <w:iCs/>
        </w:rPr>
        <w:t xml:space="preserve">Ocean to </w:t>
      </w:r>
      <w:proofErr w:type="spellStart"/>
      <w:r w:rsidRPr="00D30C20">
        <w:rPr>
          <w:rFonts w:ascii="Optima" w:hAnsi="Optima" w:cs="Cambria"/>
          <w:bCs/>
          <w:i/>
          <w:iCs/>
        </w:rPr>
        <w:t>sky</w:t>
      </w:r>
      <w:proofErr w:type="spellEnd"/>
      <w:r w:rsidRPr="00D30C20">
        <w:rPr>
          <w:rFonts w:ascii="Optima" w:hAnsi="Optima" w:cs="Cambria"/>
          <w:bCs/>
        </w:rPr>
        <w:t xml:space="preserve"> - </w:t>
      </w:r>
      <w:r w:rsidR="00337BED" w:rsidRPr="00D30C20">
        <w:rPr>
          <w:rFonts w:ascii="Optima" w:hAnsi="Optima" w:cs="Cambria"/>
          <w:bCs/>
        </w:rPr>
        <w:t xml:space="preserve">di Michael </w:t>
      </w:r>
      <w:proofErr w:type="spellStart"/>
      <w:r w:rsidR="00337BED" w:rsidRPr="00D30C20">
        <w:rPr>
          <w:rFonts w:ascii="Optima" w:hAnsi="Optima" w:cs="Cambria"/>
          <w:bCs/>
        </w:rPr>
        <w:t>Dillon</w:t>
      </w:r>
      <w:proofErr w:type="spellEnd"/>
      <w:r w:rsidR="00337BED" w:rsidRPr="00D30C20">
        <w:rPr>
          <w:rFonts w:ascii="Optima" w:hAnsi="Optima" w:cs="Cambria"/>
          <w:bCs/>
        </w:rPr>
        <w:t xml:space="preserve"> (Nuova Zelanda/Australia, 2020, 106m)</w:t>
      </w:r>
    </w:p>
    <w:p w14:paraId="274EE837" w14:textId="1D2180F3" w:rsidR="00337BED" w:rsidRPr="00D30C20" w:rsidRDefault="0098049F" w:rsidP="00337BE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roofErr w:type="spellStart"/>
      <w:r w:rsidRPr="00D30C20">
        <w:rPr>
          <w:rFonts w:ascii="Optima" w:hAnsi="Optima" w:cs="Cambria"/>
          <w:bCs/>
          <w:i/>
          <w:iCs/>
        </w:rPr>
        <w:t>Isolation</w:t>
      </w:r>
      <w:proofErr w:type="spellEnd"/>
      <w:r w:rsidRPr="00D30C20">
        <w:rPr>
          <w:rFonts w:ascii="Optima" w:hAnsi="Optima" w:cs="Cambria"/>
          <w:bCs/>
        </w:rPr>
        <w:t xml:space="preserve"> - </w:t>
      </w:r>
      <w:r w:rsidR="00337BED" w:rsidRPr="00D30C20">
        <w:rPr>
          <w:rFonts w:ascii="Optima" w:hAnsi="Optima" w:cs="Cambria"/>
          <w:bCs/>
        </w:rPr>
        <w:t xml:space="preserve">di Dario </w:t>
      </w:r>
      <w:proofErr w:type="spellStart"/>
      <w:r w:rsidR="00337BED" w:rsidRPr="00D30C20">
        <w:rPr>
          <w:rFonts w:ascii="Optima" w:hAnsi="Optima" w:cs="Cambria"/>
          <w:bCs/>
        </w:rPr>
        <w:t>Tubaldo</w:t>
      </w:r>
      <w:proofErr w:type="spellEnd"/>
      <w:r w:rsidR="00337BED" w:rsidRPr="00D30C20">
        <w:rPr>
          <w:rFonts w:ascii="Optima" w:hAnsi="Optima" w:cs="Cambria"/>
          <w:bCs/>
        </w:rPr>
        <w:t xml:space="preserve"> (Italia, 2020, 3m)</w:t>
      </w:r>
    </w:p>
    <w:p w14:paraId="295CBE20" w14:textId="77777777" w:rsidR="0098049F" w:rsidRPr="0098049F" w:rsidRDefault="0098049F" w:rsidP="00337BE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rPr>
      </w:pPr>
    </w:p>
    <w:p w14:paraId="29CDA92A" w14:textId="77777777" w:rsidR="00EC1B0D" w:rsidRDefault="00337BED" w:rsidP="00337BE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337BED">
        <w:rPr>
          <w:rFonts w:ascii="Optima" w:hAnsi="Optima" w:cs="Cambria"/>
          <w:bCs/>
        </w:rPr>
        <w:t xml:space="preserve">h. 18:30 - Centro Congressi - Valtournenche </w:t>
      </w:r>
    </w:p>
    <w:p w14:paraId="192F47FF" w14:textId="179AD442" w:rsidR="00337BED" w:rsidRDefault="00337BED" w:rsidP="00337BE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337BED">
        <w:rPr>
          <w:rFonts w:ascii="Optima" w:hAnsi="Optima" w:cs="Cambria"/>
          <w:bCs/>
        </w:rPr>
        <w:t>ESPACE GRIVEL</w:t>
      </w:r>
    </w:p>
    <w:p w14:paraId="3ED5972D" w14:textId="77777777" w:rsidR="0098049F" w:rsidRPr="00337BED" w:rsidRDefault="0098049F" w:rsidP="00337BE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45E9B616" w14:textId="77777777" w:rsidR="00337BED" w:rsidRPr="00337BED" w:rsidRDefault="00337BED" w:rsidP="00337BE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337BED">
        <w:rPr>
          <w:rFonts w:ascii="Optima" w:hAnsi="Optima" w:cs="Cambria"/>
          <w:bCs/>
        </w:rPr>
        <w:t>h. 21:00 - Centro Congressi - Valtournenche</w:t>
      </w:r>
    </w:p>
    <w:p w14:paraId="31FB4987" w14:textId="77777777" w:rsidR="00337BED" w:rsidRPr="00337BED" w:rsidRDefault="00337BED" w:rsidP="00337BE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337BED">
        <w:rPr>
          <w:rFonts w:ascii="Optima" w:hAnsi="Optima" w:cs="Cambria"/>
          <w:bCs/>
        </w:rPr>
        <w:t>POUR ALLER AU-DELÀ</w:t>
      </w:r>
    </w:p>
    <w:p w14:paraId="723ACE70" w14:textId="696E71E4" w:rsidR="0098049F" w:rsidRDefault="00337BED" w:rsidP="00337BE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rPr>
      </w:pPr>
      <w:r w:rsidRPr="00337BED">
        <w:rPr>
          <w:rFonts w:ascii="Optima" w:hAnsi="Optima" w:cs="Cambria"/>
          <w:bCs/>
        </w:rPr>
        <w:t xml:space="preserve">con </w:t>
      </w:r>
      <w:r w:rsidRPr="00D30C20">
        <w:rPr>
          <w:rFonts w:ascii="Optima" w:hAnsi="Optima" w:cs="Cambria"/>
          <w:b/>
        </w:rPr>
        <w:t xml:space="preserve">Catherine </w:t>
      </w:r>
      <w:proofErr w:type="spellStart"/>
      <w:r w:rsidRPr="00D30C20">
        <w:rPr>
          <w:rFonts w:ascii="Optima" w:hAnsi="Optima" w:cs="Cambria"/>
          <w:b/>
        </w:rPr>
        <w:t>Destivelle</w:t>
      </w:r>
      <w:proofErr w:type="spellEnd"/>
      <w:r w:rsidRPr="00D30C20">
        <w:rPr>
          <w:rFonts w:ascii="Optima" w:hAnsi="Optima" w:cs="Cambria"/>
          <w:b/>
        </w:rPr>
        <w:t xml:space="preserve">, Antoine Le </w:t>
      </w:r>
      <w:proofErr w:type="spellStart"/>
      <w:r w:rsidRPr="00D30C20">
        <w:rPr>
          <w:rFonts w:ascii="Optima" w:hAnsi="Optima" w:cs="Cambria"/>
          <w:b/>
        </w:rPr>
        <w:t>Menestrel</w:t>
      </w:r>
      <w:proofErr w:type="spellEnd"/>
      <w:r w:rsidRPr="00D30C20">
        <w:rPr>
          <w:rFonts w:ascii="Optima" w:hAnsi="Optima" w:cs="Cambria"/>
          <w:b/>
        </w:rPr>
        <w:t xml:space="preserve">, Simone </w:t>
      </w:r>
      <w:proofErr w:type="spellStart"/>
      <w:r w:rsidRPr="00D30C20">
        <w:rPr>
          <w:rFonts w:ascii="Optima" w:hAnsi="Optima" w:cs="Cambria"/>
          <w:b/>
        </w:rPr>
        <w:t>Salvagnin</w:t>
      </w:r>
      <w:proofErr w:type="spellEnd"/>
      <w:r w:rsidRPr="00D30C20">
        <w:rPr>
          <w:rFonts w:ascii="Optima" w:hAnsi="Optima" w:cs="Cambria"/>
          <w:b/>
        </w:rPr>
        <w:t xml:space="preserve"> ed </w:t>
      </w:r>
      <w:proofErr w:type="spellStart"/>
      <w:r w:rsidRPr="00D30C20">
        <w:rPr>
          <w:rFonts w:ascii="Optima" w:hAnsi="Optima" w:cs="Cambria"/>
          <w:b/>
        </w:rPr>
        <w:t>Urko</w:t>
      </w:r>
      <w:proofErr w:type="spellEnd"/>
      <w:r w:rsidRPr="00D30C20">
        <w:rPr>
          <w:rFonts w:ascii="Optima" w:hAnsi="Optima" w:cs="Cambria"/>
          <w:b/>
        </w:rPr>
        <w:t xml:space="preserve"> </w:t>
      </w:r>
      <w:proofErr w:type="spellStart"/>
      <w:r w:rsidRPr="00D30C20">
        <w:rPr>
          <w:rFonts w:ascii="Optima" w:hAnsi="Optima" w:cs="Cambria"/>
          <w:b/>
        </w:rPr>
        <w:t>Carmona</w:t>
      </w:r>
      <w:proofErr w:type="spellEnd"/>
      <w:r w:rsidRPr="00D30C20">
        <w:rPr>
          <w:rFonts w:ascii="Optima" w:hAnsi="Optima" w:cs="Cambria"/>
          <w:b/>
        </w:rPr>
        <w:t xml:space="preserve"> </w:t>
      </w:r>
      <w:proofErr w:type="spellStart"/>
      <w:r w:rsidRPr="00D30C20">
        <w:rPr>
          <w:rFonts w:ascii="Optima" w:hAnsi="Optima" w:cs="Cambria"/>
          <w:b/>
        </w:rPr>
        <w:t>Barandiaran</w:t>
      </w:r>
      <w:proofErr w:type="spellEnd"/>
      <w:r w:rsidRPr="00D30C20">
        <w:rPr>
          <w:rFonts w:ascii="Optima" w:hAnsi="Optima" w:cs="Cambria"/>
          <w:b/>
        </w:rPr>
        <w:t>,</w:t>
      </w:r>
      <w:r w:rsidRPr="00337BED">
        <w:rPr>
          <w:rFonts w:ascii="Optima" w:hAnsi="Optima" w:cs="Cambria"/>
          <w:bCs/>
        </w:rPr>
        <w:t xml:space="preserve"> conduce </w:t>
      </w:r>
      <w:proofErr w:type="spellStart"/>
      <w:r w:rsidRPr="00D30C20">
        <w:rPr>
          <w:rFonts w:ascii="Optima" w:hAnsi="Optima" w:cs="Cambria"/>
          <w:b/>
        </w:rPr>
        <w:t>Hervé</w:t>
      </w:r>
      <w:proofErr w:type="spellEnd"/>
      <w:r w:rsidRPr="00D30C20">
        <w:rPr>
          <w:rFonts w:ascii="Optima" w:hAnsi="Optima" w:cs="Cambria"/>
          <w:b/>
        </w:rPr>
        <w:t xml:space="preserve"> </w:t>
      </w:r>
      <w:proofErr w:type="spellStart"/>
      <w:r w:rsidRPr="00D30C20">
        <w:rPr>
          <w:rFonts w:ascii="Optima" w:hAnsi="Optima" w:cs="Cambria"/>
          <w:b/>
        </w:rPr>
        <w:t>Barmass</w:t>
      </w:r>
      <w:r w:rsidR="00D30C20">
        <w:rPr>
          <w:rFonts w:ascii="Optima" w:hAnsi="Optima" w:cs="Cambria"/>
          <w:b/>
        </w:rPr>
        <w:t>e</w:t>
      </w:r>
      <w:proofErr w:type="spellEnd"/>
    </w:p>
    <w:p w14:paraId="4D1427FF" w14:textId="77777777" w:rsidR="00637608" w:rsidRDefault="00637608" w:rsidP="00337BE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2C0AA70A" w14:textId="05C4C962" w:rsidR="0098049F" w:rsidRPr="00637608" w:rsidRDefault="0098049F" w:rsidP="00337BE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sz w:val="24"/>
          <w:szCs w:val="24"/>
          <w:u w:val="single"/>
        </w:rPr>
      </w:pPr>
      <w:r w:rsidRPr="00637608">
        <w:rPr>
          <w:rFonts w:ascii="Optima" w:hAnsi="Optima" w:cs="Cambria"/>
          <w:b/>
          <w:sz w:val="24"/>
          <w:szCs w:val="24"/>
          <w:u w:val="single"/>
        </w:rPr>
        <w:t>Lunedì 2 agost</w:t>
      </w:r>
      <w:r w:rsidR="00637608" w:rsidRPr="00637608">
        <w:rPr>
          <w:rFonts w:ascii="Optima" w:hAnsi="Optima" w:cs="Cambria"/>
          <w:b/>
          <w:sz w:val="24"/>
          <w:szCs w:val="24"/>
          <w:u w:val="single"/>
        </w:rPr>
        <w:t>o</w:t>
      </w:r>
    </w:p>
    <w:p w14:paraId="0F2DEE8E" w14:textId="77777777" w:rsidR="00637608" w:rsidRDefault="00637608" w:rsidP="0098049F">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605D2515" w14:textId="194F3842" w:rsidR="0098049F" w:rsidRPr="0098049F" w:rsidRDefault="0098049F" w:rsidP="0098049F">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98049F">
        <w:rPr>
          <w:rFonts w:ascii="Optima" w:hAnsi="Optima" w:cs="Cambria"/>
          <w:bCs/>
        </w:rPr>
        <w:t>h. 11:00 - Piazzetta delle Guide - Valtournenche</w:t>
      </w:r>
    </w:p>
    <w:p w14:paraId="70647F4D" w14:textId="77777777" w:rsidR="0098049F" w:rsidRPr="0098049F" w:rsidRDefault="0098049F" w:rsidP="0098049F">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98049F">
        <w:rPr>
          <w:rFonts w:ascii="Optima" w:hAnsi="Optima" w:cs="Cambria"/>
          <w:bCs/>
        </w:rPr>
        <w:lastRenderedPageBreak/>
        <w:t>QUINTINO SELLA: LO STATISTA CON GLI SCARPONI</w:t>
      </w:r>
    </w:p>
    <w:p w14:paraId="5A74A3A8" w14:textId="77777777" w:rsidR="0098049F" w:rsidRPr="0098049F" w:rsidRDefault="0098049F" w:rsidP="0098049F">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98049F">
        <w:rPr>
          <w:rFonts w:ascii="Optima" w:hAnsi="Optima" w:cs="Cambria"/>
          <w:bCs/>
        </w:rPr>
        <w:t>LA BATAILLE DU CERVIN</w:t>
      </w:r>
    </w:p>
    <w:p w14:paraId="47B75972" w14:textId="77777777" w:rsidR="0098049F" w:rsidRPr="0098049F" w:rsidRDefault="0098049F" w:rsidP="0098049F">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98049F">
        <w:rPr>
          <w:rFonts w:ascii="Optima" w:hAnsi="Optima" w:cs="Cambria"/>
          <w:bCs/>
        </w:rPr>
        <w:t xml:space="preserve">con </w:t>
      </w:r>
      <w:r w:rsidRPr="00D30C20">
        <w:rPr>
          <w:rFonts w:ascii="Optima" w:hAnsi="Optima" w:cs="Cambria"/>
          <w:b/>
        </w:rPr>
        <w:t xml:space="preserve">Pietro </w:t>
      </w:r>
      <w:proofErr w:type="spellStart"/>
      <w:r w:rsidRPr="00D30C20">
        <w:rPr>
          <w:rFonts w:ascii="Optima" w:hAnsi="Optima" w:cs="Cambria"/>
          <w:b/>
        </w:rPr>
        <w:t>Crivellaro</w:t>
      </w:r>
      <w:proofErr w:type="spellEnd"/>
      <w:r w:rsidRPr="00D30C20">
        <w:rPr>
          <w:rFonts w:ascii="Optima" w:hAnsi="Optima" w:cs="Cambria"/>
          <w:b/>
        </w:rPr>
        <w:t xml:space="preserve">, Catherine </w:t>
      </w:r>
      <w:proofErr w:type="spellStart"/>
      <w:r w:rsidRPr="00D30C20">
        <w:rPr>
          <w:rFonts w:ascii="Optima" w:hAnsi="Optima" w:cs="Cambria"/>
          <w:b/>
        </w:rPr>
        <w:t>Destivelle</w:t>
      </w:r>
      <w:proofErr w:type="spellEnd"/>
      <w:r w:rsidRPr="00D30C20">
        <w:rPr>
          <w:rFonts w:ascii="Optima" w:hAnsi="Optima" w:cs="Cambria"/>
          <w:b/>
        </w:rPr>
        <w:t xml:space="preserve"> e Roberto De Martin,</w:t>
      </w:r>
      <w:r w:rsidRPr="0098049F">
        <w:rPr>
          <w:rFonts w:ascii="Optima" w:hAnsi="Optima" w:cs="Cambria"/>
          <w:bCs/>
        </w:rPr>
        <w:t xml:space="preserve"> conduce </w:t>
      </w:r>
      <w:r w:rsidRPr="00D30C20">
        <w:rPr>
          <w:rFonts w:ascii="Optima" w:hAnsi="Optima" w:cs="Cambria"/>
          <w:b/>
        </w:rPr>
        <w:t xml:space="preserve">Enrico </w:t>
      </w:r>
      <w:proofErr w:type="spellStart"/>
      <w:r w:rsidRPr="00D30C20">
        <w:rPr>
          <w:rFonts w:ascii="Optima" w:hAnsi="Optima" w:cs="Cambria"/>
          <w:b/>
        </w:rPr>
        <w:t>Martinet</w:t>
      </w:r>
      <w:proofErr w:type="spellEnd"/>
      <w:r w:rsidRPr="0098049F">
        <w:rPr>
          <w:rFonts w:ascii="Optima" w:hAnsi="Optima" w:cs="Cambria"/>
          <w:bCs/>
        </w:rPr>
        <w:t xml:space="preserve"> (La Stampa)</w:t>
      </w:r>
    </w:p>
    <w:p w14:paraId="74A64061" w14:textId="77777777" w:rsidR="0098049F" w:rsidRDefault="0098049F" w:rsidP="0098049F">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5FEF3617" w14:textId="13D5302F" w:rsidR="0098049F" w:rsidRPr="0098049F" w:rsidRDefault="0098049F" w:rsidP="0098049F">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98049F">
        <w:rPr>
          <w:rFonts w:ascii="Optima" w:hAnsi="Optima" w:cs="Cambria"/>
          <w:bCs/>
        </w:rPr>
        <w:t>h. 16:00 - Centro Congressi - Valtournenche</w:t>
      </w:r>
    </w:p>
    <w:p w14:paraId="76FAFBBA" w14:textId="77777777" w:rsidR="0098049F" w:rsidRPr="0098049F" w:rsidRDefault="0098049F" w:rsidP="0098049F">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98049F">
        <w:rPr>
          <w:rFonts w:ascii="Optima" w:hAnsi="Optima" w:cs="Cambria"/>
          <w:bCs/>
        </w:rPr>
        <w:t>PROIEZIONE DEI FILM IN CONCORSO</w:t>
      </w:r>
    </w:p>
    <w:p w14:paraId="0168228D" w14:textId="0603BD74" w:rsidR="0098049F" w:rsidRPr="00637608" w:rsidRDefault="0098049F" w:rsidP="0098049F">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i/>
          <w:iCs/>
        </w:rPr>
      </w:pPr>
      <w:proofErr w:type="spellStart"/>
      <w:r w:rsidRPr="00637608">
        <w:rPr>
          <w:rFonts w:ascii="Optima" w:hAnsi="Optima" w:cs="Cambria"/>
          <w:bCs/>
          <w:i/>
          <w:iCs/>
        </w:rPr>
        <w:t>Piz</w:t>
      </w:r>
      <w:proofErr w:type="spellEnd"/>
      <w:r w:rsidRPr="00637608">
        <w:rPr>
          <w:rFonts w:ascii="Optima" w:hAnsi="Optima" w:cs="Cambria"/>
          <w:bCs/>
          <w:i/>
          <w:iCs/>
        </w:rPr>
        <w:t xml:space="preserve"> </w:t>
      </w:r>
      <w:proofErr w:type="spellStart"/>
      <w:r w:rsidRPr="00637608">
        <w:rPr>
          <w:rFonts w:ascii="Optima" w:hAnsi="Optima" w:cs="Cambria"/>
          <w:bCs/>
          <w:i/>
          <w:iCs/>
        </w:rPr>
        <w:t>Regolith</w:t>
      </w:r>
      <w:proofErr w:type="spellEnd"/>
      <w:r>
        <w:rPr>
          <w:rFonts w:ascii="Optima" w:hAnsi="Optima" w:cs="Cambria"/>
          <w:b/>
        </w:rPr>
        <w:t xml:space="preserve"> - </w:t>
      </w:r>
      <w:r w:rsidRPr="0098049F">
        <w:rPr>
          <w:rFonts w:ascii="Optima" w:hAnsi="Optima" w:cs="Cambria"/>
          <w:bCs/>
        </w:rPr>
        <w:t xml:space="preserve">di Yannick </w:t>
      </w:r>
      <w:proofErr w:type="spellStart"/>
      <w:r w:rsidRPr="0098049F">
        <w:rPr>
          <w:rFonts w:ascii="Optima" w:hAnsi="Optima" w:cs="Cambria"/>
          <w:bCs/>
        </w:rPr>
        <w:t>Mosimann</w:t>
      </w:r>
      <w:proofErr w:type="spellEnd"/>
      <w:r w:rsidRPr="0098049F">
        <w:rPr>
          <w:rFonts w:ascii="Optima" w:hAnsi="Optima" w:cs="Cambria"/>
          <w:bCs/>
        </w:rPr>
        <w:t xml:space="preserve"> (Svizzera, 2020, 20m)</w:t>
      </w:r>
      <w:r w:rsidR="00637608">
        <w:rPr>
          <w:rFonts w:ascii="Optima" w:hAnsi="Optima" w:cs="Cambria"/>
          <w:bCs/>
        </w:rPr>
        <w:t xml:space="preserve"> - </w:t>
      </w:r>
      <w:r w:rsidR="00637608" w:rsidRPr="00637608">
        <w:rPr>
          <w:rFonts w:ascii="Optima" w:hAnsi="Optima" w:cs="Cambria"/>
          <w:bCs/>
          <w:i/>
          <w:iCs/>
        </w:rPr>
        <w:t>Anteprima Italiana</w:t>
      </w:r>
    </w:p>
    <w:p w14:paraId="21CE2C1A" w14:textId="77777777" w:rsidR="00637608" w:rsidRPr="00637608" w:rsidRDefault="0098049F" w:rsidP="00637608">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i/>
          <w:iCs/>
        </w:rPr>
      </w:pPr>
      <w:proofErr w:type="spellStart"/>
      <w:r w:rsidRPr="00637608">
        <w:rPr>
          <w:rFonts w:ascii="Optima" w:hAnsi="Optima" w:cs="Cambria"/>
          <w:bCs/>
          <w:i/>
          <w:iCs/>
        </w:rPr>
        <w:t>Entre</w:t>
      </w:r>
      <w:proofErr w:type="spellEnd"/>
      <w:r w:rsidRPr="00637608">
        <w:rPr>
          <w:rFonts w:ascii="Optima" w:hAnsi="Optima" w:cs="Cambria"/>
          <w:bCs/>
          <w:i/>
          <w:iCs/>
        </w:rPr>
        <w:t xml:space="preserve"> </w:t>
      </w:r>
      <w:proofErr w:type="spellStart"/>
      <w:r w:rsidRPr="00637608">
        <w:rPr>
          <w:rFonts w:ascii="Optima" w:hAnsi="Optima" w:cs="Cambria"/>
          <w:bCs/>
          <w:i/>
          <w:iCs/>
        </w:rPr>
        <w:t>fuego</w:t>
      </w:r>
      <w:proofErr w:type="spellEnd"/>
      <w:r w:rsidRPr="00637608">
        <w:rPr>
          <w:rFonts w:ascii="Optima" w:hAnsi="Optima" w:cs="Cambria"/>
          <w:bCs/>
          <w:i/>
          <w:iCs/>
        </w:rPr>
        <w:t xml:space="preserve"> y </w:t>
      </w:r>
      <w:proofErr w:type="spellStart"/>
      <w:r w:rsidRPr="00637608">
        <w:rPr>
          <w:rFonts w:ascii="Optima" w:hAnsi="Optima" w:cs="Cambria"/>
          <w:bCs/>
          <w:i/>
          <w:iCs/>
        </w:rPr>
        <w:t>agua</w:t>
      </w:r>
      <w:proofErr w:type="spellEnd"/>
      <w:r>
        <w:rPr>
          <w:rFonts w:ascii="Optima" w:hAnsi="Optima" w:cs="Cambria"/>
          <w:b/>
        </w:rPr>
        <w:t xml:space="preserve"> - </w:t>
      </w:r>
      <w:r w:rsidRPr="0098049F">
        <w:rPr>
          <w:rFonts w:ascii="Optima" w:hAnsi="Optima" w:cs="Cambria"/>
          <w:bCs/>
        </w:rPr>
        <w:t xml:space="preserve">di Viviana Gomez </w:t>
      </w:r>
      <w:proofErr w:type="spellStart"/>
      <w:r w:rsidRPr="0098049F">
        <w:rPr>
          <w:rFonts w:ascii="Optima" w:hAnsi="Optima" w:cs="Cambria"/>
          <w:bCs/>
        </w:rPr>
        <w:t>Echeverry</w:t>
      </w:r>
      <w:proofErr w:type="spellEnd"/>
      <w:r w:rsidRPr="0098049F">
        <w:rPr>
          <w:rFonts w:ascii="Optima" w:hAnsi="Optima" w:cs="Cambria"/>
          <w:bCs/>
        </w:rPr>
        <w:t xml:space="preserve"> (Colombia, 2020, 90m)</w:t>
      </w:r>
      <w:r w:rsidR="00637608">
        <w:rPr>
          <w:rFonts w:ascii="Optima" w:hAnsi="Optima" w:cs="Cambria"/>
          <w:bCs/>
        </w:rPr>
        <w:t xml:space="preserve"> - </w:t>
      </w:r>
      <w:r w:rsidR="00637608" w:rsidRPr="00637608">
        <w:rPr>
          <w:rFonts w:ascii="Optima" w:hAnsi="Optima" w:cs="Cambria"/>
          <w:bCs/>
          <w:i/>
          <w:iCs/>
        </w:rPr>
        <w:t>Anteprima Italiana</w:t>
      </w:r>
    </w:p>
    <w:p w14:paraId="1E56A490" w14:textId="77777777" w:rsidR="0098049F" w:rsidRDefault="0098049F" w:rsidP="0098049F">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5518B0E7" w14:textId="2900CA1E" w:rsidR="0098049F" w:rsidRPr="0098049F" w:rsidRDefault="0098049F" w:rsidP="0098049F">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98049F">
        <w:rPr>
          <w:rFonts w:ascii="Optima" w:hAnsi="Optima" w:cs="Cambria"/>
          <w:bCs/>
        </w:rPr>
        <w:t>h. 18:00 - Centro Congressi – Valtournenche</w:t>
      </w:r>
    </w:p>
    <w:p w14:paraId="2F476762" w14:textId="77777777" w:rsidR="0098049F" w:rsidRPr="0098049F" w:rsidRDefault="0098049F" w:rsidP="0098049F">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98049F">
        <w:rPr>
          <w:rFonts w:ascii="Optima" w:hAnsi="Optima" w:cs="Cambria"/>
          <w:bCs/>
        </w:rPr>
        <w:t>MOUNTAIN KIDS I</w:t>
      </w:r>
    </w:p>
    <w:p w14:paraId="6155EFCB" w14:textId="3BAB4F1C" w:rsidR="0098049F" w:rsidRPr="0098049F" w:rsidRDefault="0098049F" w:rsidP="0098049F">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98049F">
        <w:rPr>
          <w:rFonts w:ascii="Optima" w:hAnsi="Optima" w:cs="Cambria"/>
          <w:bCs/>
        </w:rPr>
        <w:t>Proiezione di film d’animazione per bambini di tutte le età</w:t>
      </w:r>
    </w:p>
    <w:p w14:paraId="326344A2" w14:textId="77777777" w:rsidR="0098049F" w:rsidRDefault="0098049F" w:rsidP="0098049F">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38DD2CBE" w14:textId="7CF3DC9C" w:rsidR="0098049F" w:rsidRPr="0098049F" w:rsidRDefault="0098049F" w:rsidP="0098049F">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98049F">
        <w:rPr>
          <w:rFonts w:ascii="Optima" w:hAnsi="Optima" w:cs="Cambria"/>
          <w:bCs/>
        </w:rPr>
        <w:t>h. 21:00 - Centro Congressi – Valtournenche</w:t>
      </w:r>
    </w:p>
    <w:p w14:paraId="180A4161" w14:textId="77777777" w:rsidR="0098049F" w:rsidRPr="0098049F" w:rsidRDefault="0098049F" w:rsidP="0098049F">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98049F">
        <w:rPr>
          <w:rFonts w:ascii="Optima" w:hAnsi="Optima" w:cs="Cambria"/>
          <w:bCs/>
        </w:rPr>
        <w:t>PROIEZIONE DEI FILM IN CONCORSO</w:t>
      </w:r>
    </w:p>
    <w:p w14:paraId="70862D12" w14:textId="21BADDB0" w:rsidR="0098049F" w:rsidRPr="0098049F" w:rsidRDefault="0098049F" w:rsidP="0098049F">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rPr>
      </w:pPr>
      <w:r w:rsidRPr="00637608">
        <w:rPr>
          <w:rFonts w:ascii="Optima" w:hAnsi="Optima" w:cs="Cambria"/>
          <w:bCs/>
          <w:i/>
          <w:iCs/>
        </w:rPr>
        <w:t>Paolo Cognetti. Sogni di grande nord</w:t>
      </w:r>
      <w:r>
        <w:rPr>
          <w:rFonts w:ascii="Optima" w:hAnsi="Optima" w:cs="Cambria"/>
          <w:b/>
        </w:rPr>
        <w:t xml:space="preserve"> - </w:t>
      </w:r>
      <w:r w:rsidRPr="0098049F">
        <w:rPr>
          <w:rFonts w:ascii="Optima" w:hAnsi="Optima" w:cs="Cambria"/>
          <w:bCs/>
        </w:rPr>
        <w:t>di Dario Acocella (Italia, 2020, 80m)</w:t>
      </w:r>
    </w:p>
    <w:p w14:paraId="2D29E880" w14:textId="77777777" w:rsidR="00637608" w:rsidRPr="00637608" w:rsidRDefault="0098049F" w:rsidP="00637608">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i/>
          <w:iCs/>
        </w:rPr>
      </w:pPr>
      <w:r w:rsidRPr="00637608">
        <w:rPr>
          <w:rFonts w:ascii="Optima" w:hAnsi="Optima" w:cs="Cambria"/>
          <w:bCs/>
          <w:i/>
          <w:iCs/>
        </w:rPr>
        <w:t>Lock Down Rock Up</w:t>
      </w:r>
      <w:r w:rsidRPr="00637608">
        <w:rPr>
          <w:rFonts w:ascii="Optima" w:hAnsi="Optima" w:cs="Cambria"/>
          <w:b/>
        </w:rPr>
        <w:t xml:space="preserve"> </w:t>
      </w:r>
      <w:r w:rsidRPr="00637608">
        <w:rPr>
          <w:rFonts w:ascii="Optima" w:hAnsi="Optima" w:cs="Cambria"/>
          <w:bCs/>
        </w:rPr>
        <w:t xml:space="preserve">- di Nico </w:t>
      </w:r>
      <w:proofErr w:type="spellStart"/>
      <w:r w:rsidRPr="00637608">
        <w:rPr>
          <w:rFonts w:ascii="Optima" w:hAnsi="Optima" w:cs="Cambria"/>
          <w:bCs/>
        </w:rPr>
        <w:t>Hambleton</w:t>
      </w:r>
      <w:proofErr w:type="spellEnd"/>
      <w:r w:rsidRPr="00637608">
        <w:rPr>
          <w:rFonts w:ascii="Optima" w:hAnsi="Optima" w:cs="Cambria"/>
          <w:bCs/>
        </w:rPr>
        <w:t xml:space="preserve"> (UK, 2020, 10m)</w:t>
      </w:r>
      <w:r w:rsidR="00637608" w:rsidRPr="00637608">
        <w:rPr>
          <w:rFonts w:ascii="Optima" w:hAnsi="Optima" w:cs="Cambria"/>
          <w:bCs/>
        </w:rPr>
        <w:t xml:space="preserve"> - </w:t>
      </w:r>
      <w:r w:rsidR="00637608" w:rsidRPr="00637608">
        <w:rPr>
          <w:rFonts w:ascii="Optima" w:hAnsi="Optima" w:cs="Cambria"/>
          <w:bCs/>
          <w:i/>
          <w:iCs/>
        </w:rPr>
        <w:t>Anteprima Italiana</w:t>
      </w:r>
    </w:p>
    <w:p w14:paraId="6F223006" w14:textId="37DCA87D" w:rsidR="0098049F" w:rsidRPr="00637608" w:rsidRDefault="0098049F" w:rsidP="0098049F">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rPr>
      </w:pPr>
      <w:r w:rsidRPr="00637608">
        <w:rPr>
          <w:rFonts w:ascii="Optima" w:hAnsi="Optima" w:cs="Cambria"/>
          <w:bCs/>
          <w:i/>
          <w:iCs/>
        </w:rPr>
        <w:t>Everest - The hard way -</w:t>
      </w:r>
      <w:r w:rsidRPr="00637608">
        <w:rPr>
          <w:rFonts w:ascii="Optima" w:hAnsi="Optima" w:cs="Cambria"/>
          <w:b/>
        </w:rPr>
        <w:t xml:space="preserve"> </w:t>
      </w:r>
      <w:r w:rsidRPr="00637608">
        <w:rPr>
          <w:rFonts w:ascii="Optima" w:hAnsi="Optima" w:cs="Cambria"/>
          <w:bCs/>
        </w:rPr>
        <w:t xml:space="preserve">di </w:t>
      </w:r>
      <w:proofErr w:type="spellStart"/>
      <w:r w:rsidRPr="00637608">
        <w:rPr>
          <w:rFonts w:ascii="Optima" w:hAnsi="Optima" w:cs="Cambria"/>
          <w:bCs/>
        </w:rPr>
        <w:t>Pavol</w:t>
      </w:r>
      <w:proofErr w:type="spellEnd"/>
      <w:r w:rsidRPr="00637608">
        <w:rPr>
          <w:rFonts w:ascii="Optima" w:hAnsi="Optima" w:cs="Cambria"/>
          <w:bCs/>
        </w:rPr>
        <w:t xml:space="preserve"> </w:t>
      </w:r>
      <w:proofErr w:type="spellStart"/>
      <w:r w:rsidRPr="00637608">
        <w:rPr>
          <w:rFonts w:ascii="Optima" w:hAnsi="Optima" w:cs="Cambria"/>
          <w:bCs/>
        </w:rPr>
        <w:t>Barabas</w:t>
      </w:r>
      <w:proofErr w:type="spellEnd"/>
      <w:r w:rsidRPr="00637608">
        <w:rPr>
          <w:rFonts w:ascii="Optima" w:hAnsi="Optima" w:cs="Cambria"/>
          <w:bCs/>
        </w:rPr>
        <w:t xml:space="preserve"> (Slovacchia, 2020, 52m)</w:t>
      </w:r>
    </w:p>
    <w:p w14:paraId="18A1253F" w14:textId="2D505A99" w:rsidR="0098049F" w:rsidRPr="00637608" w:rsidRDefault="0098049F" w:rsidP="0098049F">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rPr>
      </w:pPr>
      <w:r w:rsidRPr="0098049F">
        <w:rPr>
          <w:rFonts w:ascii="Optima" w:hAnsi="Optima" w:cs="Cambria"/>
          <w:bCs/>
        </w:rPr>
        <w:t>INCO</w:t>
      </w:r>
      <w:r>
        <w:rPr>
          <w:rFonts w:ascii="Optima" w:hAnsi="Optima" w:cs="Cambria"/>
          <w:bCs/>
        </w:rPr>
        <w:t>N</w:t>
      </w:r>
      <w:r w:rsidRPr="0098049F">
        <w:rPr>
          <w:rFonts w:ascii="Optima" w:hAnsi="Optima" w:cs="Cambria"/>
          <w:bCs/>
        </w:rPr>
        <w:t xml:space="preserve">TRO in sala con </w:t>
      </w:r>
      <w:r w:rsidRPr="00637608">
        <w:rPr>
          <w:rFonts w:ascii="Optima" w:hAnsi="Optima" w:cs="Cambria"/>
          <w:b/>
        </w:rPr>
        <w:t xml:space="preserve">Paolo Cognetti, Leonardo </w:t>
      </w:r>
      <w:proofErr w:type="spellStart"/>
      <w:r w:rsidRPr="00637608">
        <w:rPr>
          <w:rFonts w:ascii="Optima" w:hAnsi="Optima" w:cs="Cambria"/>
          <w:b/>
        </w:rPr>
        <w:t>Barrile</w:t>
      </w:r>
      <w:proofErr w:type="spellEnd"/>
      <w:r w:rsidRPr="00637608">
        <w:rPr>
          <w:rFonts w:ascii="Optima" w:hAnsi="Optima" w:cs="Cambria"/>
          <w:b/>
        </w:rPr>
        <w:t xml:space="preserve"> e Alessandra Miletto</w:t>
      </w:r>
    </w:p>
    <w:p w14:paraId="7EB06AF5" w14:textId="51042EDE" w:rsidR="00024780" w:rsidRDefault="00024780" w:rsidP="0098049F">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2886C9D9" w14:textId="7B00381B" w:rsidR="00024780" w:rsidRDefault="00024780" w:rsidP="0098049F">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52754EE1" w14:textId="61BF65C4" w:rsidR="00336297" w:rsidRPr="00637608" w:rsidRDefault="00336297" w:rsidP="0098049F">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u w:val="single"/>
        </w:rPr>
      </w:pPr>
      <w:r w:rsidRPr="00637608">
        <w:rPr>
          <w:rFonts w:ascii="Optima" w:hAnsi="Optima" w:cs="Cambria"/>
          <w:b/>
          <w:u w:val="single"/>
        </w:rPr>
        <w:t>Martedì 3 agosto</w:t>
      </w:r>
    </w:p>
    <w:p w14:paraId="06B004A5" w14:textId="77777777" w:rsidR="00336297" w:rsidRPr="00336297" w:rsidRDefault="00336297" w:rsidP="0098049F">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rPr>
      </w:pPr>
    </w:p>
    <w:p w14:paraId="369745B2" w14:textId="77777777" w:rsidR="00336297" w:rsidRDefault="00336297" w:rsidP="00336297">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336297">
        <w:rPr>
          <w:rFonts w:ascii="Optima" w:hAnsi="Optima" w:cs="Cambria"/>
          <w:bCs/>
        </w:rPr>
        <w:t xml:space="preserve">h. 11:00 - Piazzetta delle Guide - Valtournenche </w:t>
      </w:r>
    </w:p>
    <w:p w14:paraId="48CD3B19" w14:textId="2BF2291E" w:rsidR="00336297" w:rsidRPr="00336297" w:rsidRDefault="00336297" w:rsidP="00336297">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336297">
        <w:rPr>
          <w:rFonts w:ascii="Optima" w:hAnsi="Optima" w:cs="Cambria"/>
          <w:bCs/>
        </w:rPr>
        <w:t xml:space="preserve">L’APOSTROFO: IL TEMPO SI </w:t>
      </w:r>
      <w:r>
        <w:rPr>
          <w:rFonts w:ascii="Optima" w:hAnsi="Optima" w:cs="Cambria"/>
          <w:bCs/>
        </w:rPr>
        <w:t xml:space="preserve">È </w:t>
      </w:r>
      <w:r w:rsidRPr="00336297">
        <w:rPr>
          <w:rFonts w:ascii="Optima" w:hAnsi="Optima" w:cs="Cambria"/>
          <w:bCs/>
        </w:rPr>
        <w:t>FERMATO?</w:t>
      </w:r>
    </w:p>
    <w:p w14:paraId="046103CE" w14:textId="77777777" w:rsidR="00336297" w:rsidRPr="00336297" w:rsidRDefault="00336297" w:rsidP="00336297">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336297">
        <w:rPr>
          <w:rFonts w:ascii="Optima" w:hAnsi="Optima" w:cs="Cambria"/>
          <w:bCs/>
        </w:rPr>
        <w:t xml:space="preserve">con </w:t>
      </w:r>
      <w:r w:rsidRPr="00637608">
        <w:rPr>
          <w:rFonts w:ascii="Optima" w:hAnsi="Optima" w:cs="Cambria"/>
          <w:b/>
        </w:rPr>
        <w:t xml:space="preserve">Fabio </w:t>
      </w:r>
      <w:proofErr w:type="spellStart"/>
      <w:r w:rsidRPr="00637608">
        <w:rPr>
          <w:rFonts w:ascii="Optima" w:hAnsi="Optima" w:cs="Cambria"/>
          <w:b/>
        </w:rPr>
        <w:t>Truc</w:t>
      </w:r>
      <w:proofErr w:type="spellEnd"/>
      <w:r w:rsidRPr="00637608">
        <w:rPr>
          <w:rFonts w:ascii="Optima" w:hAnsi="Optima" w:cs="Cambria"/>
          <w:b/>
        </w:rPr>
        <w:t xml:space="preserve">, Enrico </w:t>
      </w:r>
      <w:proofErr w:type="spellStart"/>
      <w:r w:rsidRPr="00637608">
        <w:rPr>
          <w:rFonts w:ascii="Optima" w:hAnsi="Optima" w:cs="Cambria"/>
          <w:b/>
        </w:rPr>
        <w:t>Martinet</w:t>
      </w:r>
      <w:proofErr w:type="spellEnd"/>
      <w:r w:rsidRPr="00637608">
        <w:rPr>
          <w:rFonts w:ascii="Optima" w:hAnsi="Optima" w:cs="Cambria"/>
          <w:b/>
        </w:rPr>
        <w:t xml:space="preserve"> e Don Paolo </w:t>
      </w:r>
      <w:proofErr w:type="spellStart"/>
      <w:r w:rsidRPr="00637608">
        <w:rPr>
          <w:rFonts w:ascii="Optima" w:hAnsi="Optima" w:cs="Cambria"/>
          <w:b/>
        </w:rPr>
        <w:t>Papone</w:t>
      </w:r>
      <w:proofErr w:type="spellEnd"/>
    </w:p>
    <w:p w14:paraId="601079D2" w14:textId="77777777" w:rsidR="00336297" w:rsidRDefault="00336297" w:rsidP="00336297">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18DBA186" w14:textId="042023F7" w:rsidR="00336297" w:rsidRPr="00336297" w:rsidRDefault="00336297" w:rsidP="00336297">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336297">
        <w:rPr>
          <w:rFonts w:ascii="Optima" w:hAnsi="Optima" w:cs="Cambria"/>
          <w:bCs/>
        </w:rPr>
        <w:t>h.16:00 - Centro Congressi - Valtournenche</w:t>
      </w:r>
    </w:p>
    <w:p w14:paraId="3CD0412F" w14:textId="77777777" w:rsidR="00336297" w:rsidRPr="00336297" w:rsidRDefault="00336297" w:rsidP="00336297">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336297">
        <w:rPr>
          <w:rFonts w:ascii="Optima" w:hAnsi="Optima" w:cs="Cambria"/>
          <w:bCs/>
        </w:rPr>
        <w:t>PROIEZIONE DEI FILM IN CONCORSO</w:t>
      </w:r>
    </w:p>
    <w:p w14:paraId="64AD7513" w14:textId="3BA40501" w:rsidR="00336297" w:rsidRPr="00637608" w:rsidRDefault="00336297" w:rsidP="00336297">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i/>
          <w:iCs/>
        </w:rPr>
      </w:pPr>
      <w:proofErr w:type="spellStart"/>
      <w:r w:rsidRPr="00637608">
        <w:rPr>
          <w:rFonts w:ascii="Optima" w:hAnsi="Optima" w:cs="Cambria"/>
          <w:bCs/>
        </w:rPr>
        <w:t>Appelé</w:t>
      </w:r>
      <w:proofErr w:type="spellEnd"/>
      <w:r w:rsidRPr="00637608">
        <w:rPr>
          <w:rFonts w:ascii="Optima" w:hAnsi="Optima" w:cs="Cambria"/>
          <w:bCs/>
        </w:rPr>
        <w:t xml:space="preserve"> -</w:t>
      </w:r>
      <w:r>
        <w:rPr>
          <w:rFonts w:ascii="Optima" w:hAnsi="Optima" w:cs="Cambria"/>
          <w:b/>
        </w:rPr>
        <w:t xml:space="preserve"> </w:t>
      </w:r>
      <w:r w:rsidRPr="00336297">
        <w:rPr>
          <w:rFonts w:ascii="Optima" w:hAnsi="Optima" w:cs="Cambria"/>
          <w:bCs/>
        </w:rPr>
        <w:t xml:space="preserve">di Louise Martin </w:t>
      </w:r>
      <w:proofErr w:type="spellStart"/>
      <w:r w:rsidRPr="00336297">
        <w:rPr>
          <w:rFonts w:ascii="Optima" w:hAnsi="Optima" w:cs="Cambria"/>
          <w:bCs/>
        </w:rPr>
        <w:t>Papasian</w:t>
      </w:r>
      <w:proofErr w:type="spellEnd"/>
      <w:r w:rsidRPr="00336297">
        <w:rPr>
          <w:rFonts w:ascii="Optima" w:hAnsi="Optima" w:cs="Cambria"/>
          <w:bCs/>
        </w:rPr>
        <w:t xml:space="preserve"> (Francia, 2021, 11m)</w:t>
      </w:r>
      <w:r w:rsidR="00637608">
        <w:rPr>
          <w:rFonts w:ascii="Optima" w:hAnsi="Optima" w:cs="Cambria"/>
          <w:bCs/>
        </w:rPr>
        <w:t xml:space="preserve"> - </w:t>
      </w:r>
      <w:r w:rsidR="00637608">
        <w:rPr>
          <w:rFonts w:ascii="Optima" w:hAnsi="Optima" w:cs="Cambria"/>
          <w:bCs/>
          <w:i/>
          <w:iCs/>
        </w:rPr>
        <w:t>A</w:t>
      </w:r>
      <w:r w:rsidR="00637608" w:rsidRPr="00637608">
        <w:rPr>
          <w:rFonts w:ascii="Optima" w:hAnsi="Optima" w:cs="Cambria"/>
          <w:bCs/>
          <w:i/>
          <w:iCs/>
        </w:rPr>
        <w:t>nteprima Italiana</w:t>
      </w:r>
    </w:p>
    <w:p w14:paraId="2BE345CD" w14:textId="01373E9D" w:rsidR="00336297" w:rsidRPr="00336297" w:rsidRDefault="00336297" w:rsidP="00336297">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rPr>
      </w:pPr>
      <w:r w:rsidRPr="00637608">
        <w:rPr>
          <w:rFonts w:ascii="Optima" w:hAnsi="Optima" w:cs="Cambria"/>
          <w:bCs/>
          <w:i/>
          <w:iCs/>
        </w:rPr>
        <w:t>A tunnel -</w:t>
      </w:r>
      <w:r>
        <w:rPr>
          <w:rFonts w:ascii="Optima" w:hAnsi="Optima" w:cs="Cambria"/>
          <w:b/>
        </w:rPr>
        <w:t xml:space="preserve"> </w:t>
      </w:r>
      <w:r w:rsidRPr="00336297">
        <w:rPr>
          <w:rFonts w:ascii="Optima" w:hAnsi="Optima" w:cs="Cambria"/>
          <w:bCs/>
        </w:rPr>
        <w:t xml:space="preserve">di Nino </w:t>
      </w:r>
      <w:proofErr w:type="spellStart"/>
      <w:r w:rsidRPr="00336297">
        <w:rPr>
          <w:rFonts w:ascii="Optima" w:hAnsi="Optima" w:cs="Cambria"/>
          <w:bCs/>
        </w:rPr>
        <w:t>Orjonikidze</w:t>
      </w:r>
      <w:proofErr w:type="spellEnd"/>
      <w:r w:rsidRPr="00336297">
        <w:rPr>
          <w:rFonts w:ascii="Optima" w:hAnsi="Optima" w:cs="Cambria"/>
          <w:bCs/>
        </w:rPr>
        <w:t xml:space="preserve">, Vano </w:t>
      </w:r>
      <w:proofErr w:type="spellStart"/>
      <w:r w:rsidRPr="00336297">
        <w:rPr>
          <w:rFonts w:ascii="Optima" w:hAnsi="Optima" w:cs="Cambria"/>
          <w:bCs/>
        </w:rPr>
        <w:t>Arsenishvil</w:t>
      </w:r>
      <w:proofErr w:type="spellEnd"/>
      <w:r w:rsidRPr="00336297">
        <w:rPr>
          <w:rFonts w:ascii="Optima" w:hAnsi="Optima" w:cs="Cambria"/>
          <w:bCs/>
        </w:rPr>
        <w:t xml:space="preserve"> (Georgia, 2019, 93m)</w:t>
      </w:r>
    </w:p>
    <w:p w14:paraId="545B3816" w14:textId="77777777" w:rsidR="00637608" w:rsidRPr="00637608" w:rsidRDefault="00336297" w:rsidP="00637608">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i/>
          <w:iCs/>
        </w:rPr>
      </w:pPr>
      <w:proofErr w:type="spellStart"/>
      <w:r w:rsidRPr="00637608">
        <w:rPr>
          <w:rFonts w:ascii="Optima" w:hAnsi="Optima" w:cs="Cambria"/>
          <w:bCs/>
          <w:i/>
          <w:iCs/>
        </w:rPr>
        <w:t>Harria</w:t>
      </w:r>
      <w:proofErr w:type="spellEnd"/>
      <w:r w:rsidRPr="00637608">
        <w:rPr>
          <w:rFonts w:ascii="Optima" w:hAnsi="Optima" w:cs="Cambria"/>
          <w:bCs/>
          <w:i/>
          <w:iCs/>
        </w:rPr>
        <w:t xml:space="preserve"> </w:t>
      </w:r>
      <w:proofErr w:type="spellStart"/>
      <w:r w:rsidRPr="00637608">
        <w:rPr>
          <w:rFonts w:ascii="Optima" w:hAnsi="Optima" w:cs="Cambria"/>
          <w:bCs/>
          <w:i/>
          <w:iCs/>
        </w:rPr>
        <w:t>Herria</w:t>
      </w:r>
      <w:proofErr w:type="spellEnd"/>
      <w:r w:rsidRPr="00637608">
        <w:rPr>
          <w:rFonts w:ascii="Optima" w:hAnsi="Optima" w:cs="Cambria"/>
          <w:bCs/>
          <w:i/>
          <w:iCs/>
        </w:rPr>
        <w:t xml:space="preserve"> -</w:t>
      </w:r>
      <w:r>
        <w:rPr>
          <w:rFonts w:ascii="Optima" w:hAnsi="Optima" w:cs="Cambria"/>
          <w:b/>
        </w:rPr>
        <w:t xml:space="preserve"> </w:t>
      </w:r>
      <w:r w:rsidRPr="00336297">
        <w:rPr>
          <w:rFonts w:ascii="Optima" w:hAnsi="Optima" w:cs="Cambria"/>
          <w:bCs/>
        </w:rPr>
        <w:t xml:space="preserve">di </w:t>
      </w:r>
      <w:proofErr w:type="spellStart"/>
      <w:r w:rsidRPr="00336297">
        <w:rPr>
          <w:rFonts w:ascii="Optima" w:hAnsi="Optima" w:cs="Cambria"/>
          <w:bCs/>
        </w:rPr>
        <w:t>Dimegaz</w:t>
      </w:r>
      <w:proofErr w:type="spellEnd"/>
      <w:r w:rsidRPr="00336297">
        <w:rPr>
          <w:rFonts w:ascii="Optima" w:hAnsi="Optima" w:cs="Cambria"/>
          <w:bCs/>
        </w:rPr>
        <w:t xml:space="preserve"> (Spagna, 2019, 7m)</w:t>
      </w:r>
      <w:r w:rsidR="00637608">
        <w:rPr>
          <w:rFonts w:ascii="Optima" w:hAnsi="Optima" w:cs="Cambria"/>
          <w:bCs/>
        </w:rPr>
        <w:t xml:space="preserve"> - </w:t>
      </w:r>
      <w:r w:rsidR="00637608" w:rsidRPr="00637608">
        <w:rPr>
          <w:rFonts w:ascii="Optima" w:hAnsi="Optima" w:cs="Cambria"/>
          <w:bCs/>
          <w:i/>
          <w:iCs/>
        </w:rPr>
        <w:t>Anteprima Italiana</w:t>
      </w:r>
    </w:p>
    <w:p w14:paraId="7CEDD417" w14:textId="77777777" w:rsidR="00336297" w:rsidRDefault="00336297" w:rsidP="00336297">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35F443FA" w14:textId="77777777" w:rsidR="00336297" w:rsidRDefault="00336297" w:rsidP="00336297">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336297">
        <w:rPr>
          <w:rFonts w:ascii="Optima" w:hAnsi="Optima" w:cs="Cambria"/>
          <w:bCs/>
        </w:rPr>
        <w:t xml:space="preserve">h. 18:00 - Centro Congressi - Valtournenche </w:t>
      </w:r>
    </w:p>
    <w:p w14:paraId="45A50FB3" w14:textId="34CD39F9" w:rsidR="00336297" w:rsidRPr="00637608" w:rsidRDefault="00336297" w:rsidP="00336297">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rPr>
      </w:pPr>
      <w:r w:rsidRPr="00336297">
        <w:rPr>
          <w:rFonts w:ascii="Optima" w:hAnsi="Optima" w:cs="Cambria"/>
          <w:bCs/>
        </w:rPr>
        <w:t>BONATTI JE T’AIME</w:t>
      </w:r>
      <w:r w:rsidR="00EC1B0D">
        <w:rPr>
          <w:rFonts w:ascii="Optima" w:hAnsi="Optima" w:cs="Cambria"/>
          <w:bCs/>
        </w:rPr>
        <w:t xml:space="preserve">, </w:t>
      </w:r>
      <w:r w:rsidRPr="00336297">
        <w:rPr>
          <w:rFonts w:ascii="Optima" w:hAnsi="Optima" w:cs="Cambria"/>
          <w:bCs/>
        </w:rPr>
        <w:t xml:space="preserve">spettacolo teatrale di e con </w:t>
      </w:r>
      <w:r w:rsidRPr="00637608">
        <w:rPr>
          <w:rFonts w:ascii="Optima" w:hAnsi="Optima" w:cs="Cambria"/>
          <w:b/>
        </w:rPr>
        <w:t xml:space="preserve">Elena </w:t>
      </w:r>
      <w:proofErr w:type="spellStart"/>
      <w:r w:rsidRPr="00637608">
        <w:rPr>
          <w:rFonts w:ascii="Optima" w:hAnsi="Optima" w:cs="Cambria"/>
          <w:b/>
        </w:rPr>
        <w:t>Pisu</w:t>
      </w:r>
      <w:proofErr w:type="spellEnd"/>
    </w:p>
    <w:p w14:paraId="120B9F5F" w14:textId="77777777" w:rsidR="00511465" w:rsidRPr="00336297" w:rsidRDefault="00511465" w:rsidP="00336297">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685832BF" w14:textId="77777777" w:rsidR="00336297" w:rsidRPr="00336297" w:rsidRDefault="00336297" w:rsidP="00336297">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336297">
        <w:rPr>
          <w:rFonts w:ascii="Optima" w:hAnsi="Optima" w:cs="Cambria"/>
          <w:bCs/>
        </w:rPr>
        <w:t>h. 21:00 - Centro Congressi - Valtournenche</w:t>
      </w:r>
    </w:p>
    <w:p w14:paraId="1A9FB8BC" w14:textId="77777777" w:rsidR="00336297" w:rsidRPr="00336297" w:rsidRDefault="00336297" w:rsidP="00336297">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336297">
        <w:rPr>
          <w:rFonts w:ascii="Optima" w:hAnsi="Optima" w:cs="Cambria"/>
          <w:bCs/>
        </w:rPr>
        <w:t>PROIEZIONE DEI FILM IN CONCORSO</w:t>
      </w:r>
    </w:p>
    <w:p w14:paraId="23E43E09" w14:textId="10D4CD69" w:rsidR="00336297" w:rsidRPr="00336297" w:rsidRDefault="00511465" w:rsidP="00336297">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637608">
        <w:rPr>
          <w:rFonts w:ascii="Optima" w:hAnsi="Optima" w:cs="Cambria"/>
          <w:bCs/>
          <w:i/>
          <w:iCs/>
        </w:rPr>
        <w:t>Cervino, la cresta del leone</w:t>
      </w:r>
      <w:r>
        <w:rPr>
          <w:rFonts w:ascii="Optima" w:hAnsi="Optima" w:cs="Cambria"/>
          <w:bCs/>
        </w:rPr>
        <w:t xml:space="preserve"> - </w:t>
      </w:r>
      <w:r w:rsidR="00336297" w:rsidRPr="00336297">
        <w:rPr>
          <w:rFonts w:ascii="Optima" w:hAnsi="Optima" w:cs="Cambria"/>
          <w:bCs/>
        </w:rPr>
        <w:t xml:space="preserve">di </w:t>
      </w:r>
      <w:proofErr w:type="spellStart"/>
      <w:r w:rsidR="00336297" w:rsidRPr="00336297">
        <w:rPr>
          <w:rFonts w:ascii="Optima" w:hAnsi="Optima" w:cs="Cambria"/>
          <w:bCs/>
        </w:rPr>
        <w:t>Hervé</w:t>
      </w:r>
      <w:proofErr w:type="spellEnd"/>
      <w:r w:rsidR="00336297" w:rsidRPr="00336297">
        <w:rPr>
          <w:rFonts w:ascii="Optima" w:hAnsi="Optima" w:cs="Cambria"/>
          <w:bCs/>
        </w:rPr>
        <w:t xml:space="preserve"> </w:t>
      </w:r>
      <w:proofErr w:type="spellStart"/>
      <w:r w:rsidR="00336297" w:rsidRPr="00336297">
        <w:rPr>
          <w:rFonts w:ascii="Optima" w:hAnsi="Optima" w:cs="Cambria"/>
          <w:bCs/>
        </w:rPr>
        <w:t>Barmasse</w:t>
      </w:r>
      <w:proofErr w:type="spellEnd"/>
      <w:r w:rsidR="00336297" w:rsidRPr="00336297">
        <w:rPr>
          <w:rFonts w:ascii="Optima" w:hAnsi="Optima" w:cs="Cambria"/>
          <w:bCs/>
        </w:rPr>
        <w:t>, Alessandro Beltrame (Italia, 2021, 34m)</w:t>
      </w:r>
    </w:p>
    <w:p w14:paraId="79E659F3" w14:textId="38B99C30" w:rsidR="00336297" w:rsidRPr="00637608" w:rsidRDefault="00511465" w:rsidP="00336297">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i/>
          <w:iCs/>
        </w:rPr>
      </w:pPr>
      <w:r w:rsidRPr="00637608">
        <w:rPr>
          <w:rFonts w:ascii="Optima" w:hAnsi="Optima" w:cs="Cambria"/>
          <w:bCs/>
          <w:i/>
          <w:iCs/>
        </w:rPr>
        <w:t xml:space="preserve">Le </w:t>
      </w:r>
      <w:proofErr w:type="spellStart"/>
      <w:r w:rsidRPr="00637608">
        <w:rPr>
          <w:rFonts w:ascii="Optima" w:hAnsi="Optima" w:cs="Cambria"/>
          <w:bCs/>
          <w:i/>
          <w:iCs/>
        </w:rPr>
        <w:t>Grand</w:t>
      </w:r>
      <w:proofErr w:type="spellEnd"/>
      <w:r w:rsidRPr="00637608">
        <w:rPr>
          <w:rFonts w:ascii="Optima" w:hAnsi="Optima" w:cs="Cambria"/>
          <w:bCs/>
          <w:i/>
          <w:iCs/>
        </w:rPr>
        <w:t xml:space="preserve"> </w:t>
      </w:r>
      <w:proofErr w:type="spellStart"/>
      <w:r w:rsidRPr="00637608">
        <w:rPr>
          <w:rFonts w:ascii="Optima" w:hAnsi="Optima" w:cs="Cambria"/>
          <w:bCs/>
          <w:i/>
          <w:iCs/>
        </w:rPr>
        <w:t>Paradis</w:t>
      </w:r>
      <w:proofErr w:type="spellEnd"/>
      <w:r w:rsidRPr="00637608">
        <w:rPr>
          <w:rFonts w:ascii="Optima" w:hAnsi="Optima" w:cs="Cambria"/>
          <w:bCs/>
          <w:i/>
          <w:iCs/>
        </w:rPr>
        <w:t xml:space="preserve"> -</w:t>
      </w:r>
      <w:r>
        <w:rPr>
          <w:rFonts w:ascii="Optima" w:hAnsi="Optima" w:cs="Cambria"/>
          <w:b/>
        </w:rPr>
        <w:t xml:space="preserve"> </w:t>
      </w:r>
      <w:r w:rsidR="00336297" w:rsidRPr="00336297">
        <w:rPr>
          <w:rFonts w:ascii="Optima" w:hAnsi="Optima" w:cs="Cambria"/>
          <w:bCs/>
        </w:rPr>
        <w:t xml:space="preserve">di </w:t>
      </w:r>
      <w:proofErr w:type="spellStart"/>
      <w:r w:rsidR="00336297" w:rsidRPr="00336297">
        <w:rPr>
          <w:rFonts w:ascii="Optima" w:hAnsi="Optima" w:cs="Cambria"/>
          <w:bCs/>
        </w:rPr>
        <w:t>Natacha</w:t>
      </w:r>
      <w:proofErr w:type="spellEnd"/>
      <w:r w:rsidR="00336297" w:rsidRPr="00336297">
        <w:rPr>
          <w:rFonts w:ascii="Optima" w:hAnsi="Optima" w:cs="Cambria"/>
          <w:bCs/>
        </w:rPr>
        <w:t xml:space="preserve"> </w:t>
      </w:r>
      <w:proofErr w:type="spellStart"/>
      <w:r w:rsidR="00336297" w:rsidRPr="00336297">
        <w:rPr>
          <w:rFonts w:ascii="Optima" w:hAnsi="Optima" w:cs="Cambria"/>
          <w:bCs/>
        </w:rPr>
        <w:t>Rottier</w:t>
      </w:r>
      <w:proofErr w:type="spellEnd"/>
      <w:r w:rsidR="00336297" w:rsidRPr="00336297">
        <w:rPr>
          <w:rFonts w:ascii="Optima" w:hAnsi="Optima" w:cs="Cambria"/>
          <w:bCs/>
        </w:rPr>
        <w:t xml:space="preserve"> (Francia, 2020, 25m)</w:t>
      </w:r>
      <w:r w:rsidR="00637608">
        <w:rPr>
          <w:rFonts w:ascii="Optima" w:hAnsi="Optima" w:cs="Cambria"/>
          <w:bCs/>
        </w:rPr>
        <w:t xml:space="preserve"> - </w:t>
      </w:r>
      <w:r w:rsidR="00637608" w:rsidRPr="00637608">
        <w:rPr>
          <w:rFonts w:ascii="Optima" w:hAnsi="Optima" w:cs="Cambria"/>
          <w:bCs/>
          <w:i/>
          <w:iCs/>
        </w:rPr>
        <w:t>Anteprima Italiana</w:t>
      </w:r>
    </w:p>
    <w:p w14:paraId="7B6E854F" w14:textId="27807235" w:rsidR="00336297" w:rsidRPr="00637608" w:rsidRDefault="00511465" w:rsidP="00336297">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i/>
          <w:iCs/>
        </w:rPr>
      </w:pPr>
      <w:r w:rsidRPr="00637608">
        <w:rPr>
          <w:rFonts w:ascii="Optima" w:hAnsi="Optima" w:cs="Cambria"/>
          <w:bCs/>
          <w:i/>
          <w:iCs/>
          <w:lang w:val="en-US"/>
        </w:rPr>
        <w:t>Wolves at the borders -</w:t>
      </w:r>
      <w:r>
        <w:rPr>
          <w:rFonts w:ascii="Optima" w:hAnsi="Optima" w:cs="Cambria"/>
          <w:b/>
          <w:lang w:val="en-US"/>
        </w:rPr>
        <w:t xml:space="preserve"> </w:t>
      </w:r>
      <w:r w:rsidR="00336297" w:rsidRPr="00336297">
        <w:rPr>
          <w:rFonts w:ascii="Optima" w:hAnsi="Optima" w:cs="Cambria"/>
          <w:bCs/>
          <w:lang w:val="en-US"/>
        </w:rPr>
        <w:t xml:space="preserve">di Martin </w:t>
      </w:r>
      <w:proofErr w:type="spellStart"/>
      <w:r w:rsidR="00336297" w:rsidRPr="00336297">
        <w:rPr>
          <w:rFonts w:ascii="Optima" w:hAnsi="Optima" w:cs="Cambria"/>
          <w:bCs/>
          <w:lang w:val="en-US"/>
        </w:rPr>
        <w:t>Páv</w:t>
      </w:r>
      <w:proofErr w:type="spellEnd"/>
      <w:r w:rsidR="00336297" w:rsidRPr="00336297">
        <w:rPr>
          <w:rFonts w:ascii="Optima" w:hAnsi="Optima" w:cs="Cambria"/>
          <w:bCs/>
          <w:lang w:val="en-US"/>
        </w:rPr>
        <w:t xml:space="preserve"> (</w:t>
      </w:r>
      <w:proofErr w:type="spellStart"/>
      <w:r w:rsidR="00336297" w:rsidRPr="00336297">
        <w:rPr>
          <w:rFonts w:ascii="Optima" w:hAnsi="Optima" w:cs="Cambria"/>
          <w:bCs/>
          <w:lang w:val="en-US"/>
        </w:rPr>
        <w:t>Repubblica</w:t>
      </w:r>
      <w:proofErr w:type="spellEnd"/>
      <w:r w:rsidR="00336297" w:rsidRPr="00336297">
        <w:rPr>
          <w:rFonts w:ascii="Optima" w:hAnsi="Optima" w:cs="Cambria"/>
          <w:bCs/>
          <w:lang w:val="en-US"/>
        </w:rPr>
        <w:t xml:space="preserve"> Ceca, 2020,</w:t>
      </w:r>
      <w:r>
        <w:rPr>
          <w:rFonts w:ascii="Optima" w:hAnsi="Optima" w:cs="Cambria"/>
          <w:bCs/>
          <w:lang w:val="en-US"/>
        </w:rPr>
        <w:t xml:space="preserve"> </w:t>
      </w:r>
      <w:r w:rsidR="00336297" w:rsidRPr="00336297">
        <w:rPr>
          <w:rFonts w:ascii="Optima" w:hAnsi="Optima" w:cs="Cambria"/>
          <w:bCs/>
          <w:lang w:val="en-US"/>
        </w:rPr>
        <w:t>79</w:t>
      </w:r>
      <w:r>
        <w:rPr>
          <w:rFonts w:ascii="Optima" w:hAnsi="Optima" w:cs="Cambria"/>
          <w:bCs/>
          <w:lang w:val="en-US"/>
        </w:rPr>
        <w:t>m</w:t>
      </w:r>
      <w:r w:rsidR="00336297" w:rsidRPr="00336297">
        <w:rPr>
          <w:rFonts w:ascii="Optima" w:hAnsi="Optima" w:cs="Cambria"/>
          <w:bCs/>
          <w:lang w:val="en-US"/>
        </w:rPr>
        <w:t>)</w:t>
      </w:r>
      <w:r w:rsidR="00637608">
        <w:rPr>
          <w:rFonts w:ascii="Optima" w:hAnsi="Optima" w:cs="Cambria"/>
          <w:bCs/>
          <w:lang w:val="en-US"/>
        </w:rPr>
        <w:t xml:space="preserve"> - </w:t>
      </w:r>
      <w:r w:rsidR="00637608" w:rsidRPr="00637608">
        <w:rPr>
          <w:rFonts w:ascii="Optima" w:hAnsi="Optima" w:cs="Cambria"/>
          <w:bCs/>
          <w:i/>
          <w:iCs/>
        </w:rPr>
        <w:t>Anteprima Italiana</w:t>
      </w:r>
    </w:p>
    <w:p w14:paraId="456A337D" w14:textId="75547676" w:rsidR="00336297" w:rsidRPr="00637608" w:rsidRDefault="00336297" w:rsidP="00336297">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rPr>
      </w:pPr>
      <w:r w:rsidRPr="00336297">
        <w:rPr>
          <w:rFonts w:ascii="Optima" w:hAnsi="Optima" w:cs="Cambria"/>
          <w:bCs/>
        </w:rPr>
        <w:t>INCO</w:t>
      </w:r>
      <w:r w:rsidR="00511465">
        <w:rPr>
          <w:rFonts w:ascii="Optima" w:hAnsi="Optima" w:cs="Cambria"/>
          <w:bCs/>
        </w:rPr>
        <w:t>N</w:t>
      </w:r>
      <w:r w:rsidRPr="00336297">
        <w:rPr>
          <w:rFonts w:ascii="Optima" w:hAnsi="Optima" w:cs="Cambria"/>
          <w:bCs/>
        </w:rPr>
        <w:t xml:space="preserve">TRO in sala con </w:t>
      </w:r>
      <w:proofErr w:type="spellStart"/>
      <w:r w:rsidRPr="00637608">
        <w:rPr>
          <w:rFonts w:ascii="Optima" w:hAnsi="Optima" w:cs="Cambria"/>
          <w:b/>
        </w:rPr>
        <w:t>Hervé</w:t>
      </w:r>
      <w:proofErr w:type="spellEnd"/>
      <w:r w:rsidRPr="00637608">
        <w:rPr>
          <w:rFonts w:ascii="Optima" w:hAnsi="Optima" w:cs="Cambria"/>
          <w:b/>
        </w:rPr>
        <w:t xml:space="preserve"> </w:t>
      </w:r>
      <w:proofErr w:type="spellStart"/>
      <w:r w:rsidRPr="00637608">
        <w:rPr>
          <w:rFonts w:ascii="Optima" w:hAnsi="Optima" w:cs="Cambria"/>
          <w:b/>
        </w:rPr>
        <w:t>Barmasse</w:t>
      </w:r>
      <w:proofErr w:type="spellEnd"/>
      <w:r w:rsidRPr="00637608">
        <w:rPr>
          <w:rFonts w:ascii="Optima" w:hAnsi="Optima" w:cs="Cambria"/>
          <w:b/>
        </w:rPr>
        <w:t xml:space="preserve">, </w:t>
      </w:r>
      <w:proofErr w:type="spellStart"/>
      <w:r w:rsidRPr="00637608">
        <w:rPr>
          <w:rFonts w:ascii="Optima" w:hAnsi="Optima" w:cs="Cambria"/>
          <w:b/>
        </w:rPr>
        <w:t>Natacha</w:t>
      </w:r>
      <w:proofErr w:type="spellEnd"/>
      <w:r w:rsidRPr="00637608">
        <w:rPr>
          <w:rFonts w:ascii="Optima" w:hAnsi="Optima" w:cs="Cambria"/>
          <w:b/>
        </w:rPr>
        <w:t xml:space="preserve"> </w:t>
      </w:r>
      <w:proofErr w:type="spellStart"/>
      <w:r w:rsidRPr="00637608">
        <w:rPr>
          <w:rFonts w:ascii="Optima" w:hAnsi="Optima" w:cs="Cambria"/>
          <w:b/>
        </w:rPr>
        <w:t>Rottier</w:t>
      </w:r>
      <w:proofErr w:type="spellEnd"/>
      <w:r w:rsidRPr="00637608">
        <w:rPr>
          <w:rFonts w:ascii="Optima" w:hAnsi="Optima" w:cs="Cambria"/>
          <w:b/>
        </w:rPr>
        <w:t xml:space="preserve"> e Martin </w:t>
      </w:r>
      <w:proofErr w:type="spellStart"/>
      <w:r w:rsidRPr="00637608">
        <w:rPr>
          <w:rFonts w:ascii="Optima" w:hAnsi="Optima" w:cs="Cambria"/>
          <w:b/>
        </w:rPr>
        <w:t>Páv</w:t>
      </w:r>
      <w:proofErr w:type="spellEnd"/>
    </w:p>
    <w:p w14:paraId="445191DD" w14:textId="1DC437B7" w:rsidR="00521636" w:rsidRDefault="00521636" w:rsidP="00336297">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0B9A1830" w14:textId="77777777" w:rsidR="00521636" w:rsidRDefault="00521636" w:rsidP="00336297">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5B0DF2E1" w14:textId="17511CA2" w:rsidR="00521636" w:rsidRPr="00637608" w:rsidRDefault="00521636" w:rsidP="00336297">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u w:val="single"/>
        </w:rPr>
      </w:pPr>
      <w:r w:rsidRPr="00637608">
        <w:rPr>
          <w:rFonts w:ascii="Optima" w:hAnsi="Optima" w:cs="Cambria"/>
          <w:b/>
          <w:u w:val="single"/>
        </w:rPr>
        <w:t>Mercoledì 4 agosto</w:t>
      </w:r>
    </w:p>
    <w:p w14:paraId="79B0E8FE" w14:textId="12E740F4" w:rsidR="00511465" w:rsidRDefault="00511465" w:rsidP="00336297">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73067BFA" w14:textId="77777777" w:rsidR="00521636" w:rsidRPr="00521636" w:rsidRDefault="00521636" w:rsidP="0052163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521636">
        <w:rPr>
          <w:rFonts w:ascii="Optima" w:hAnsi="Optima" w:cs="Cambria"/>
          <w:bCs/>
        </w:rPr>
        <w:t>h. 11:00 - Piazzetta delle Guide - Valtournenche NEL TEMPO DI MEZZO</w:t>
      </w:r>
    </w:p>
    <w:p w14:paraId="2D584A49" w14:textId="77777777" w:rsidR="00521636" w:rsidRPr="00637608" w:rsidRDefault="00521636" w:rsidP="0052163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rPr>
      </w:pPr>
      <w:r w:rsidRPr="00521636">
        <w:rPr>
          <w:rFonts w:ascii="Optima" w:hAnsi="Optima" w:cs="Cambria"/>
          <w:bCs/>
        </w:rPr>
        <w:lastRenderedPageBreak/>
        <w:t xml:space="preserve">con </w:t>
      </w:r>
      <w:r w:rsidRPr="00637608">
        <w:rPr>
          <w:rFonts w:ascii="Optima" w:hAnsi="Optima" w:cs="Cambria"/>
          <w:b/>
        </w:rPr>
        <w:t xml:space="preserve">Marcello Fois, </w:t>
      </w:r>
      <w:r w:rsidRPr="00521636">
        <w:rPr>
          <w:rFonts w:ascii="Optima" w:hAnsi="Optima" w:cs="Cambria"/>
          <w:bCs/>
        </w:rPr>
        <w:t xml:space="preserve">conduce </w:t>
      </w:r>
      <w:r w:rsidRPr="00637608">
        <w:rPr>
          <w:rFonts w:ascii="Optima" w:hAnsi="Optima" w:cs="Cambria"/>
          <w:b/>
        </w:rPr>
        <w:t xml:space="preserve">Alberto Milesi </w:t>
      </w:r>
    </w:p>
    <w:p w14:paraId="75DDC310" w14:textId="77777777" w:rsidR="00521636" w:rsidRDefault="00521636" w:rsidP="0052163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5ACF0A4C" w14:textId="2F2692E2" w:rsidR="00521636" w:rsidRPr="00521636" w:rsidRDefault="00521636" w:rsidP="0052163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521636">
        <w:rPr>
          <w:rFonts w:ascii="Optima" w:hAnsi="Optima" w:cs="Cambria"/>
          <w:bCs/>
        </w:rPr>
        <w:t>h.16:00 - Centro Congressi - Valtournenche</w:t>
      </w:r>
    </w:p>
    <w:p w14:paraId="53CAF5C7" w14:textId="77777777" w:rsidR="00521636" w:rsidRPr="00521636" w:rsidRDefault="00521636" w:rsidP="0052163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521636">
        <w:rPr>
          <w:rFonts w:ascii="Optima" w:hAnsi="Optima" w:cs="Cambria"/>
          <w:bCs/>
        </w:rPr>
        <w:t>PROIEZIONE DEI FILM IN CONCORSO</w:t>
      </w:r>
    </w:p>
    <w:p w14:paraId="3ADA2896" w14:textId="38E456AD" w:rsidR="00521636" w:rsidRPr="00637608" w:rsidRDefault="00521636" w:rsidP="0052163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i/>
          <w:iCs/>
        </w:rPr>
      </w:pPr>
      <w:r w:rsidRPr="00637608">
        <w:rPr>
          <w:rFonts w:ascii="Optima" w:hAnsi="Optima" w:cs="Cambria"/>
          <w:bCs/>
          <w:i/>
          <w:iCs/>
        </w:rPr>
        <w:t>Maximum Moderne</w:t>
      </w:r>
      <w:r>
        <w:rPr>
          <w:rFonts w:ascii="Optima" w:hAnsi="Optima" w:cs="Cambria"/>
          <w:b/>
        </w:rPr>
        <w:t xml:space="preserve"> - </w:t>
      </w:r>
      <w:r w:rsidRPr="00521636">
        <w:rPr>
          <w:rFonts w:ascii="Optima" w:hAnsi="Optima" w:cs="Cambria"/>
          <w:bCs/>
        </w:rPr>
        <w:t xml:space="preserve">di Edmond </w:t>
      </w:r>
      <w:proofErr w:type="spellStart"/>
      <w:r w:rsidRPr="00521636">
        <w:rPr>
          <w:rFonts w:ascii="Optima" w:hAnsi="Optima" w:cs="Cambria"/>
          <w:bCs/>
        </w:rPr>
        <w:t>Carrère</w:t>
      </w:r>
      <w:proofErr w:type="spellEnd"/>
      <w:r w:rsidRPr="00521636">
        <w:rPr>
          <w:rFonts w:ascii="Optima" w:hAnsi="Optima" w:cs="Cambria"/>
          <w:bCs/>
        </w:rPr>
        <w:t xml:space="preserve"> (Francia, 2020, 25m)</w:t>
      </w:r>
      <w:r w:rsidR="00637608">
        <w:rPr>
          <w:rFonts w:ascii="Optima" w:hAnsi="Optima" w:cs="Cambria"/>
          <w:bCs/>
        </w:rPr>
        <w:t xml:space="preserve"> - </w:t>
      </w:r>
      <w:r w:rsidR="00637608" w:rsidRPr="00637608">
        <w:rPr>
          <w:rFonts w:ascii="Optima" w:hAnsi="Optima" w:cs="Cambria"/>
          <w:bCs/>
          <w:i/>
          <w:iCs/>
        </w:rPr>
        <w:t>Anteprima Italiana</w:t>
      </w:r>
    </w:p>
    <w:p w14:paraId="512FB78F" w14:textId="77777777" w:rsidR="00637608" w:rsidRPr="00637608" w:rsidRDefault="00521636" w:rsidP="00637608">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i/>
          <w:iCs/>
        </w:rPr>
      </w:pPr>
      <w:r w:rsidRPr="00637608">
        <w:rPr>
          <w:rFonts w:ascii="Optima" w:hAnsi="Optima" w:cs="Cambria"/>
          <w:bCs/>
          <w:i/>
          <w:iCs/>
        </w:rPr>
        <w:t>En la tormenta</w:t>
      </w:r>
      <w:r>
        <w:rPr>
          <w:rFonts w:ascii="Optima" w:hAnsi="Optima" w:cs="Cambria"/>
          <w:b/>
        </w:rPr>
        <w:t xml:space="preserve"> - </w:t>
      </w:r>
      <w:r w:rsidRPr="00521636">
        <w:rPr>
          <w:rFonts w:ascii="Optima" w:hAnsi="Optima" w:cs="Cambria"/>
          <w:bCs/>
        </w:rPr>
        <w:t xml:space="preserve">di Adam </w:t>
      </w:r>
      <w:proofErr w:type="spellStart"/>
      <w:r w:rsidRPr="00521636">
        <w:rPr>
          <w:rFonts w:ascii="Optima" w:hAnsi="Optima" w:cs="Cambria"/>
          <w:bCs/>
        </w:rPr>
        <w:t>Brown</w:t>
      </w:r>
      <w:proofErr w:type="spellEnd"/>
      <w:r w:rsidRPr="00521636">
        <w:rPr>
          <w:rFonts w:ascii="Optima" w:hAnsi="Optima" w:cs="Cambria"/>
          <w:bCs/>
        </w:rPr>
        <w:t xml:space="preserve"> (Regno Unito, 2020, 84m)</w:t>
      </w:r>
      <w:r w:rsidR="00637608">
        <w:rPr>
          <w:rFonts w:ascii="Optima" w:hAnsi="Optima" w:cs="Cambria"/>
          <w:bCs/>
        </w:rPr>
        <w:t xml:space="preserve"> - </w:t>
      </w:r>
      <w:r w:rsidR="00637608" w:rsidRPr="00637608">
        <w:rPr>
          <w:rFonts w:ascii="Optima" w:hAnsi="Optima" w:cs="Cambria"/>
          <w:bCs/>
          <w:i/>
          <w:iCs/>
        </w:rPr>
        <w:t>Anteprima Italiana</w:t>
      </w:r>
    </w:p>
    <w:p w14:paraId="49D0B6F6" w14:textId="77777777" w:rsidR="00521636" w:rsidRDefault="00521636" w:rsidP="0052163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788DB148" w14:textId="6ED70466" w:rsidR="00521636" w:rsidRDefault="00521636" w:rsidP="0052163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521636">
        <w:rPr>
          <w:rFonts w:ascii="Optima" w:hAnsi="Optima" w:cs="Cambria"/>
          <w:bCs/>
        </w:rPr>
        <w:t xml:space="preserve">h. 18:00 - Centro Congressi - Valtournenche </w:t>
      </w:r>
    </w:p>
    <w:p w14:paraId="359900C0" w14:textId="49BE96BF" w:rsidR="00521636" w:rsidRPr="00521636" w:rsidRDefault="00521636" w:rsidP="0052163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521636">
        <w:rPr>
          <w:rFonts w:ascii="Optima" w:hAnsi="Optima" w:cs="Cambria"/>
          <w:bCs/>
        </w:rPr>
        <w:t>MOUNTAIN KIDS II</w:t>
      </w:r>
    </w:p>
    <w:p w14:paraId="3116F881" w14:textId="77777777" w:rsidR="00521636" w:rsidRPr="00521636" w:rsidRDefault="00521636" w:rsidP="0052163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521636">
        <w:rPr>
          <w:rFonts w:ascii="Optima" w:hAnsi="Optima" w:cs="Cambria"/>
          <w:bCs/>
        </w:rPr>
        <w:t>Proiezione di film d’animazione per bambini di tutte le età</w:t>
      </w:r>
    </w:p>
    <w:p w14:paraId="28868656" w14:textId="77777777" w:rsidR="00521636" w:rsidRDefault="00521636" w:rsidP="0052163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594849EC" w14:textId="2FAA04CA" w:rsidR="00521636" w:rsidRPr="00521636" w:rsidRDefault="00521636" w:rsidP="0052163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521636">
        <w:rPr>
          <w:rFonts w:ascii="Optima" w:hAnsi="Optima" w:cs="Cambria"/>
          <w:bCs/>
        </w:rPr>
        <w:t>h. 21:00 - Centro Congressi - Valtournenche</w:t>
      </w:r>
    </w:p>
    <w:p w14:paraId="4548D380" w14:textId="77777777" w:rsidR="00521636" w:rsidRPr="00521636" w:rsidRDefault="00521636" w:rsidP="0052163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521636">
        <w:rPr>
          <w:rFonts w:ascii="Optima" w:hAnsi="Optima" w:cs="Cambria"/>
          <w:bCs/>
        </w:rPr>
        <w:t>PROIEZIONE DEI FILM IN CONCORSO</w:t>
      </w:r>
    </w:p>
    <w:p w14:paraId="5000B5D6" w14:textId="6CC3DC4C" w:rsidR="00521636" w:rsidRPr="00521636" w:rsidRDefault="00521636" w:rsidP="0052163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lang w:val="en-US"/>
        </w:rPr>
      </w:pPr>
      <w:r w:rsidRPr="00637608">
        <w:rPr>
          <w:rFonts w:ascii="Optima" w:hAnsi="Optima" w:cs="Cambria"/>
          <w:bCs/>
          <w:i/>
          <w:iCs/>
          <w:lang w:val="en-US"/>
        </w:rPr>
        <w:t>Songs of the water spirits</w:t>
      </w:r>
      <w:r>
        <w:rPr>
          <w:rFonts w:ascii="Optima" w:hAnsi="Optima" w:cs="Cambria"/>
          <w:b/>
          <w:lang w:val="en-US"/>
        </w:rPr>
        <w:t xml:space="preserve"> - </w:t>
      </w:r>
      <w:r w:rsidRPr="00521636">
        <w:rPr>
          <w:rFonts w:ascii="Optima" w:hAnsi="Optima" w:cs="Cambria"/>
          <w:bCs/>
          <w:lang w:val="en-US"/>
        </w:rPr>
        <w:t xml:space="preserve">di </w:t>
      </w:r>
      <w:proofErr w:type="spellStart"/>
      <w:r w:rsidRPr="00521636">
        <w:rPr>
          <w:rFonts w:ascii="Optima" w:hAnsi="Optima" w:cs="Cambria"/>
          <w:bCs/>
          <w:lang w:val="en-US"/>
        </w:rPr>
        <w:t>Nicolò</w:t>
      </w:r>
      <w:proofErr w:type="spellEnd"/>
      <w:r w:rsidRPr="00521636">
        <w:rPr>
          <w:rFonts w:ascii="Optima" w:hAnsi="Optima" w:cs="Cambria"/>
          <w:bCs/>
          <w:lang w:val="en-US"/>
        </w:rPr>
        <w:t xml:space="preserve"> </w:t>
      </w:r>
      <w:proofErr w:type="spellStart"/>
      <w:r w:rsidRPr="00521636">
        <w:rPr>
          <w:rFonts w:ascii="Optima" w:hAnsi="Optima" w:cs="Cambria"/>
          <w:bCs/>
          <w:lang w:val="en-US"/>
        </w:rPr>
        <w:t>Bongiorno</w:t>
      </w:r>
      <w:proofErr w:type="spellEnd"/>
      <w:r w:rsidRPr="00521636">
        <w:rPr>
          <w:rFonts w:ascii="Optima" w:hAnsi="Optima" w:cs="Cambria"/>
          <w:bCs/>
          <w:lang w:val="en-US"/>
        </w:rPr>
        <w:t xml:space="preserve"> (Italia, 2021, 100m)</w:t>
      </w:r>
    </w:p>
    <w:p w14:paraId="26A63988" w14:textId="19C9DDB7" w:rsidR="00521636" w:rsidRPr="00637608" w:rsidRDefault="00521636" w:rsidP="0052163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i/>
          <w:iCs/>
        </w:rPr>
      </w:pPr>
      <w:r w:rsidRPr="00637608">
        <w:rPr>
          <w:rFonts w:ascii="Optima" w:hAnsi="Optima" w:cs="Cambria"/>
          <w:bCs/>
          <w:i/>
          <w:iCs/>
        </w:rPr>
        <w:t>The Wheel -</w:t>
      </w:r>
      <w:r w:rsidRPr="00637608">
        <w:rPr>
          <w:rFonts w:ascii="Optima" w:hAnsi="Optima" w:cs="Cambria"/>
          <w:b/>
        </w:rPr>
        <w:t xml:space="preserve"> </w:t>
      </w:r>
      <w:r w:rsidRPr="00637608">
        <w:rPr>
          <w:rFonts w:ascii="Optima" w:hAnsi="Optima" w:cs="Cambria"/>
          <w:bCs/>
        </w:rPr>
        <w:t xml:space="preserve">di </w:t>
      </w:r>
      <w:proofErr w:type="spellStart"/>
      <w:r w:rsidRPr="00637608">
        <w:rPr>
          <w:rFonts w:ascii="Optima" w:hAnsi="Optima" w:cs="Cambria"/>
          <w:bCs/>
        </w:rPr>
        <w:t>Nomin</w:t>
      </w:r>
      <w:proofErr w:type="spellEnd"/>
      <w:r w:rsidRPr="00637608">
        <w:rPr>
          <w:rFonts w:ascii="Optima" w:hAnsi="Optima" w:cs="Cambria"/>
          <w:bCs/>
        </w:rPr>
        <w:t xml:space="preserve"> </w:t>
      </w:r>
      <w:proofErr w:type="spellStart"/>
      <w:r w:rsidRPr="00637608">
        <w:rPr>
          <w:rFonts w:ascii="Optima" w:hAnsi="Optima" w:cs="Cambria"/>
          <w:bCs/>
        </w:rPr>
        <w:t>Lkhagvasuren</w:t>
      </w:r>
      <w:proofErr w:type="spellEnd"/>
      <w:r w:rsidRPr="00637608">
        <w:rPr>
          <w:rFonts w:ascii="Optima" w:hAnsi="Optima" w:cs="Cambria"/>
          <w:bCs/>
        </w:rPr>
        <w:t xml:space="preserve"> (Mongolia, 2020, 52m) </w:t>
      </w:r>
      <w:r w:rsidR="00637608" w:rsidRPr="00637608">
        <w:rPr>
          <w:rFonts w:ascii="Optima" w:hAnsi="Optima" w:cs="Cambria"/>
          <w:bCs/>
        </w:rPr>
        <w:t xml:space="preserve">- </w:t>
      </w:r>
      <w:r w:rsidR="00637608" w:rsidRPr="00637608">
        <w:rPr>
          <w:rFonts w:ascii="Optima" w:hAnsi="Optima" w:cs="Cambria"/>
          <w:bCs/>
          <w:i/>
          <w:iCs/>
        </w:rPr>
        <w:t>Anteprima Italiana</w:t>
      </w:r>
    </w:p>
    <w:p w14:paraId="4CB37AAD" w14:textId="51F9E9BA" w:rsidR="00511465" w:rsidRPr="00637608" w:rsidRDefault="00521636" w:rsidP="0052163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rPr>
      </w:pPr>
      <w:r w:rsidRPr="00521636">
        <w:rPr>
          <w:rFonts w:ascii="Optima" w:hAnsi="Optima" w:cs="Cambria"/>
          <w:bCs/>
        </w:rPr>
        <w:t>INCO</w:t>
      </w:r>
      <w:r>
        <w:rPr>
          <w:rFonts w:ascii="Optima" w:hAnsi="Optima" w:cs="Cambria"/>
          <w:bCs/>
        </w:rPr>
        <w:t>N</w:t>
      </w:r>
      <w:r w:rsidRPr="00521636">
        <w:rPr>
          <w:rFonts w:ascii="Optima" w:hAnsi="Optima" w:cs="Cambria"/>
          <w:bCs/>
        </w:rPr>
        <w:t xml:space="preserve">TRO in sala con </w:t>
      </w:r>
      <w:r w:rsidRPr="00637608">
        <w:rPr>
          <w:rFonts w:ascii="Optima" w:hAnsi="Optima" w:cs="Cambria"/>
          <w:b/>
        </w:rPr>
        <w:t>Nicolò Bongiorno</w:t>
      </w:r>
    </w:p>
    <w:p w14:paraId="7B885DCE" w14:textId="0EBE7106" w:rsidR="00521636" w:rsidRDefault="00521636" w:rsidP="0052163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3B02A382" w14:textId="77777777" w:rsidR="00521636" w:rsidRDefault="00521636" w:rsidP="0052163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0CBDE358" w14:textId="40CBBB44" w:rsidR="00521636" w:rsidRPr="00637608" w:rsidRDefault="00521636" w:rsidP="0052163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u w:val="single"/>
        </w:rPr>
      </w:pPr>
      <w:r w:rsidRPr="00637608">
        <w:rPr>
          <w:rFonts w:ascii="Optima" w:hAnsi="Optima" w:cs="Cambria"/>
          <w:b/>
          <w:u w:val="single"/>
        </w:rPr>
        <w:t>Giovedì 5 agosto</w:t>
      </w:r>
    </w:p>
    <w:p w14:paraId="62DC03CE" w14:textId="77777777" w:rsidR="004E2A63" w:rsidRDefault="004E2A63" w:rsidP="0052163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rPr>
      </w:pPr>
    </w:p>
    <w:p w14:paraId="292DCAFA" w14:textId="77777777" w:rsidR="00637608" w:rsidRDefault="00521636" w:rsidP="0052163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521636">
        <w:rPr>
          <w:rFonts w:ascii="Optima" w:hAnsi="Optima" w:cs="Cambria"/>
          <w:bCs/>
        </w:rPr>
        <w:t xml:space="preserve">h. 11:00 - Via Jean-Antoine </w:t>
      </w:r>
      <w:proofErr w:type="spellStart"/>
      <w:r w:rsidRPr="00521636">
        <w:rPr>
          <w:rFonts w:ascii="Optima" w:hAnsi="Optima" w:cs="Cambria"/>
          <w:bCs/>
        </w:rPr>
        <w:t>Carrel</w:t>
      </w:r>
      <w:proofErr w:type="spellEnd"/>
      <w:r w:rsidRPr="00521636">
        <w:rPr>
          <w:rFonts w:ascii="Optima" w:hAnsi="Optima" w:cs="Cambria"/>
          <w:bCs/>
        </w:rPr>
        <w:t xml:space="preserve"> – Breuil-Cervinia </w:t>
      </w:r>
    </w:p>
    <w:p w14:paraId="5C14C354" w14:textId="79AAD156" w:rsidR="00521636" w:rsidRPr="00521636" w:rsidRDefault="00521636" w:rsidP="0052163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521636">
        <w:rPr>
          <w:rFonts w:ascii="Optima" w:hAnsi="Optima" w:cs="Cambria"/>
          <w:bCs/>
        </w:rPr>
        <w:t>MUCCHE BALLERINE</w:t>
      </w:r>
    </w:p>
    <w:p w14:paraId="239646FB" w14:textId="06F6C67A" w:rsidR="00521636" w:rsidRPr="00637608" w:rsidRDefault="00521636" w:rsidP="0052163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rPr>
      </w:pPr>
      <w:r w:rsidRPr="00521636">
        <w:rPr>
          <w:rFonts w:ascii="Optima" w:hAnsi="Optima" w:cs="Cambria"/>
          <w:bCs/>
        </w:rPr>
        <w:t xml:space="preserve">spettacolo teatrale di e con </w:t>
      </w:r>
      <w:r w:rsidRPr="00637608">
        <w:rPr>
          <w:rFonts w:ascii="Optima" w:hAnsi="Optima" w:cs="Cambria"/>
          <w:b/>
        </w:rPr>
        <w:t xml:space="preserve">Alessandra Celesia con Christian </w:t>
      </w:r>
      <w:proofErr w:type="spellStart"/>
      <w:r w:rsidRPr="00637608">
        <w:rPr>
          <w:rFonts w:ascii="Optima" w:hAnsi="Optima" w:cs="Cambria"/>
          <w:b/>
        </w:rPr>
        <w:t>Thoma</w:t>
      </w:r>
      <w:proofErr w:type="spellEnd"/>
      <w:r w:rsidRPr="00637608">
        <w:rPr>
          <w:rFonts w:ascii="Optima" w:hAnsi="Optima" w:cs="Cambria"/>
          <w:b/>
        </w:rPr>
        <w:t>, Luca Moccia e Alex Danna</w:t>
      </w:r>
    </w:p>
    <w:p w14:paraId="4428ED2B" w14:textId="77777777" w:rsidR="00521636" w:rsidRPr="00521636" w:rsidRDefault="00521636" w:rsidP="0052163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572DE060" w14:textId="77777777" w:rsidR="00521636" w:rsidRPr="00521636" w:rsidRDefault="00521636" w:rsidP="0052163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521636">
        <w:rPr>
          <w:rFonts w:ascii="Optima" w:hAnsi="Optima" w:cs="Cambria"/>
          <w:bCs/>
        </w:rPr>
        <w:t>h. 16:00 - Centro Congressi - Valtournenche</w:t>
      </w:r>
    </w:p>
    <w:p w14:paraId="1605B0DF" w14:textId="77777777" w:rsidR="00521636" w:rsidRPr="00521636" w:rsidRDefault="00521636" w:rsidP="0052163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521636">
        <w:rPr>
          <w:rFonts w:ascii="Optima" w:hAnsi="Optima" w:cs="Cambria"/>
          <w:bCs/>
        </w:rPr>
        <w:t>PROIEZIONE DEI FILM IN CONCORSO</w:t>
      </w:r>
    </w:p>
    <w:p w14:paraId="2475F826" w14:textId="2ECD2812" w:rsidR="00521636" w:rsidRPr="00637608" w:rsidRDefault="00521636" w:rsidP="0052163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i/>
          <w:iCs/>
        </w:rPr>
      </w:pPr>
      <w:proofErr w:type="spellStart"/>
      <w:r w:rsidRPr="00637608">
        <w:rPr>
          <w:rFonts w:ascii="Optima" w:hAnsi="Optima" w:cs="Cambria"/>
          <w:bCs/>
          <w:i/>
          <w:iCs/>
        </w:rPr>
        <w:t>Untitled</w:t>
      </w:r>
      <w:proofErr w:type="spellEnd"/>
      <w:r w:rsidRPr="00637608">
        <w:rPr>
          <w:rFonts w:ascii="Optima" w:hAnsi="Optima" w:cs="Cambria"/>
          <w:bCs/>
          <w:i/>
          <w:iCs/>
        </w:rPr>
        <w:t xml:space="preserve"> </w:t>
      </w:r>
      <w:proofErr w:type="spellStart"/>
      <w:r w:rsidRPr="00637608">
        <w:rPr>
          <w:rFonts w:ascii="Optima" w:hAnsi="Optima" w:cs="Cambria"/>
          <w:bCs/>
          <w:i/>
          <w:iCs/>
        </w:rPr>
        <w:t>Abisko</w:t>
      </w:r>
      <w:proofErr w:type="spellEnd"/>
      <w:r>
        <w:rPr>
          <w:rFonts w:ascii="Optima" w:hAnsi="Optima" w:cs="Cambria"/>
          <w:b/>
        </w:rPr>
        <w:t xml:space="preserve"> - </w:t>
      </w:r>
      <w:r w:rsidRPr="00521636">
        <w:rPr>
          <w:rFonts w:ascii="Optima" w:hAnsi="Optima" w:cs="Cambria"/>
          <w:bCs/>
        </w:rPr>
        <w:t xml:space="preserve">di Sophie </w:t>
      </w:r>
      <w:proofErr w:type="spellStart"/>
      <w:r w:rsidRPr="00521636">
        <w:rPr>
          <w:rFonts w:ascii="Optima" w:hAnsi="Optima" w:cs="Cambria"/>
          <w:bCs/>
        </w:rPr>
        <w:t>Vukovi</w:t>
      </w:r>
      <w:r w:rsidRPr="00521636">
        <w:rPr>
          <w:rFonts w:ascii="Cambria" w:hAnsi="Cambria" w:cs="Cambria"/>
          <w:bCs/>
        </w:rPr>
        <w:t>ń</w:t>
      </w:r>
      <w:proofErr w:type="spellEnd"/>
      <w:r w:rsidRPr="00521636">
        <w:rPr>
          <w:rFonts w:ascii="Optima" w:hAnsi="Optima" w:cs="Cambria"/>
          <w:bCs/>
        </w:rPr>
        <w:t xml:space="preserve"> (Svezia, 2020, 19m)</w:t>
      </w:r>
      <w:r w:rsidR="00637608">
        <w:rPr>
          <w:rFonts w:ascii="Optima" w:hAnsi="Optima" w:cs="Cambria"/>
          <w:bCs/>
        </w:rPr>
        <w:t xml:space="preserve"> - </w:t>
      </w:r>
      <w:r w:rsidR="00637608" w:rsidRPr="00637608">
        <w:rPr>
          <w:rFonts w:ascii="Optima" w:hAnsi="Optima" w:cs="Cambria"/>
          <w:bCs/>
          <w:i/>
          <w:iCs/>
        </w:rPr>
        <w:t>Anteprima Italiana</w:t>
      </w:r>
    </w:p>
    <w:p w14:paraId="6E5EEF19" w14:textId="103060A8" w:rsidR="00521636" w:rsidRPr="00637608" w:rsidRDefault="00521636" w:rsidP="0052163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i/>
          <w:iCs/>
        </w:rPr>
      </w:pPr>
      <w:r w:rsidRPr="00637608">
        <w:rPr>
          <w:rFonts w:ascii="Optima" w:hAnsi="Optima" w:cs="Cambria"/>
          <w:bCs/>
          <w:i/>
          <w:iCs/>
        </w:rPr>
        <w:t xml:space="preserve">The </w:t>
      </w:r>
      <w:proofErr w:type="spellStart"/>
      <w:r w:rsidRPr="00637608">
        <w:rPr>
          <w:rFonts w:ascii="Optima" w:hAnsi="Optima" w:cs="Cambria"/>
          <w:bCs/>
          <w:i/>
          <w:iCs/>
        </w:rPr>
        <w:t>Silhouettes</w:t>
      </w:r>
      <w:proofErr w:type="spellEnd"/>
      <w:r w:rsidRPr="00637608">
        <w:rPr>
          <w:rFonts w:ascii="Optima" w:hAnsi="Optima" w:cs="Cambria"/>
          <w:bCs/>
          <w:i/>
          <w:iCs/>
        </w:rPr>
        <w:t xml:space="preserve"> -</w:t>
      </w:r>
      <w:r>
        <w:rPr>
          <w:rFonts w:ascii="Optima" w:hAnsi="Optima" w:cs="Cambria"/>
          <w:bCs/>
        </w:rPr>
        <w:t xml:space="preserve"> </w:t>
      </w:r>
      <w:r w:rsidRPr="00521636">
        <w:rPr>
          <w:rFonts w:ascii="Optima" w:hAnsi="Optima" w:cs="Cambria"/>
          <w:bCs/>
        </w:rPr>
        <w:t xml:space="preserve">di </w:t>
      </w:r>
      <w:proofErr w:type="spellStart"/>
      <w:r w:rsidRPr="00521636">
        <w:rPr>
          <w:rFonts w:ascii="Optima" w:hAnsi="Optima" w:cs="Cambria"/>
          <w:bCs/>
        </w:rPr>
        <w:t>Afsaneh</w:t>
      </w:r>
      <w:proofErr w:type="spellEnd"/>
      <w:r w:rsidRPr="00521636">
        <w:rPr>
          <w:rFonts w:ascii="Optima" w:hAnsi="Optima" w:cs="Cambria"/>
          <w:bCs/>
        </w:rPr>
        <w:t xml:space="preserve"> Salari (Iran, 2020, 79m)</w:t>
      </w:r>
      <w:r w:rsidR="00637608">
        <w:rPr>
          <w:rFonts w:ascii="Optima" w:hAnsi="Optima" w:cs="Cambria"/>
          <w:bCs/>
        </w:rPr>
        <w:t xml:space="preserve"> - </w:t>
      </w:r>
      <w:r w:rsidR="00637608" w:rsidRPr="00637608">
        <w:rPr>
          <w:rFonts w:ascii="Optima" w:hAnsi="Optima" w:cs="Cambria"/>
          <w:bCs/>
          <w:i/>
          <w:iCs/>
        </w:rPr>
        <w:t>Anteprima Italiana</w:t>
      </w:r>
    </w:p>
    <w:p w14:paraId="7C2D9025" w14:textId="27375CAE" w:rsidR="00521636" w:rsidRPr="00637608" w:rsidRDefault="00521636" w:rsidP="0052163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i/>
          <w:iCs/>
          <w:u w:val="single"/>
        </w:rPr>
      </w:pPr>
      <w:r w:rsidRPr="00637608">
        <w:rPr>
          <w:rFonts w:ascii="Optima" w:hAnsi="Optima" w:cs="Cambria"/>
          <w:bCs/>
          <w:i/>
          <w:iCs/>
        </w:rPr>
        <w:t xml:space="preserve">Provaci ancora, </w:t>
      </w:r>
      <w:proofErr w:type="spellStart"/>
      <w:r w:rsidRPr="00637608">
        <w:rPr>
          <w:rFonts w:ascii="Optima" w:hAnsi="Optima" w:cs="Cambria"/>
          <w:bCs/>
          <w:i/>
          <w:iCs/>
        </w:rPr>
        <w:t>Mich</w:t>
      </w:r>
      <w:proofErr w:type="spellEnd"/>
      <w:r>
        <w:rPr>
          <w:rFonts w:ascii="Optima" w:hAnsi="Optima" w:cs="Cambria"/>
          <w:b/>
        </w:rPr>
        <w:t xml:space="preserve"> - </w:t>
      </w:r>
      <w:r w:rsidRPr="00521636">
        <w:rPr>
          <w:rFonts w:ascii="Optima" w:hAnsi="Optima" w:cs="Cambria"/>
          <w:bCs/>
        </w:rPr>
        <w:t>di Michelangelo Buffa (Italia, 2019, 21m)</w:t>
      </w:r>
      <w:r w:rsidR="00637608">
        <w:rPr>
          <w:rFonts w:ascii="Optima" w:hAnsi="Optima" w:cs="Cambria"/>
          <w:bCs/>
        </w:rPr>
        <w:t xml:space="preserve"> – </w:t>
      </w:r>
      <w:r w:rsidR="00637608" w:rsidRPr="00637608">
        <w:rPr>
          <w:rFonts w:ascii="Optima" w:hAnsi="Optima" w:cs="Cambria"/>
          <w:bCs/>
          <w:i/>
          <w:iCs/>
          <w:u w:val="single"/>
        </w:rPr>
        <w:t>Anteprima Mondiale</w:t>
      </w:r>
    </w:p>
    <w:p w14:paraId="445C22EC" w14:textId="77777777" w:rsidR="00521636" w:rsidRDefault="00521636" w:rsidP="0052163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7AFFC456" w14:textId="46263F6D" w:rsidR="00521636" w:rsidRPr="00521636" w:rsidRDefault="00521636" w:rsidP="0052163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521636">
        <w:rPr>
          <w:rFonts w:ascii="Optima" w:hAnsi="Optima" w:cs="Cambria"/>
          <w:bCs/>
        </w:rPr>
        <w:t>h. 18:00 -Centro Congressi - Valtournenche</w:t>
      </w:r>
    </w:p>
    <w:p w14:paraId="411C22D5" w14:textId="77777777" w:rsidR="00521636" w:rsidRPr="00521636" w:rsidRDefault="00521636" w:rsidP="0052163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521636">
        <w:rPr>
          <w:rFonts w:ascii="Optima" w:hAnsi="Optima" w:cs="Cambria"/>
          <w:bCs/>
        </w:rPr>
        <w:t>PAESAGGI A NORDOVEST</w:t>
      </w:r>
    </w:p>
    <w:p w14:paraId="6F712E80" w14:textId="77777777" w:rsidR="00521636" w:rsidRPr="00521636" w:rsidRDefault="00521636" w:rsidP="0052163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521636">
        <w:rPr>
          <w:rFonts w:ascii="Optima" w:hAnsi="Optima" w:cs="Cambria"/>
          <w:bCs/>
        </w:rPr>
        <w:t xml:space="preserve">con </w:t>
      </w:r>
      <w:r w:rsidRPr="00637608">
        <w:rPr>
          <w:rFonts w:ascii="Optima" w:hAnsi="Optima" w:cs="Cambria"/>
          <w:b/>
        </w:rPr>
        <w:t xml:space="preserve">Franz Rossi, Franco </w:t>
      </w:r>
      <w:proofErr w:type="spellStart"/>
      <w:r w:rsidRPr="00637608">
        <w:rPr>
          <w:rFonts w:ascii="Optima" w:hAnsi="Optima" w:cs="Cambria"/>
          <w:b/>
        </w:rPr>
        <w:t>Faggiani</w:t>
      </w:r>
      <w:proofErr w:type="spellEnd"/>
      <w:r w:rsidRPr="00637608">
        <w:rPr>
          <w:rFonts w:ascii="Optima" w:hAnsi="Optima" w:cs="Cambria"/>
          <w:b/>
        </w:rPr>
        <w:t>,</w:t>
      </w:r>
      <w:r w:rsidRPr="00521636">
        <w:rPr>
          <w:rFonts w:ascii="Optima" w:hAnsi="Optima" w:cs="Cambria"/>
          <w:bCs/>
        </w:rPr>
        <w:t xml:space="preserve"> conduce </w:t>
      </w:r>
      <w:r w:rsidRPr="00637608">
        <w:rPr>
          <w:rFonts w:ascii="Optima" w:hAnsi="Optima" w:cs="Cambria"/>
          <w:b/>
        </w:rPr>
        <w:t xml:space="preserve">Enrico </w:t>
      </w:r>
      <w:proofErr w:type="spellStart"/>
      <w:r w:rsidRPr="00637608">
        <w:rPr>
          <w:rFonts w:ascii="Optima" w:hAnsi="Optima" w:cs="Cambria"/>
          <w:b/>
        </w:rPr>
        <w:t>Marcoz</w:t>
      </w:r>
      <w:proofErr w:type="spellEnd"/>
      <w:r w:rsidRPr="00521636">
        <w:rPr>
          <w:rFonts w:ascii="Optima" w:hAnsi="Optima" w:cs="Cambria"/>
          <w:bCs/>
        </w:rPr>
        <w:t xml:space="preserve"> (ANSA – Aosta)</w:t>
      </w:r>
    </w:p>
    <w:p w14:paraId="31CEB6C2" w14:textId="77777777" w:rsidR="00521636" w:rsidRDefault="00521636" w:rsidP="0052163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6411DEA2" w14:textId="1DB487E9" w:rsidR="00521636" w:rsidRPr="00521636" w:rsidRDefault="00521636" w:rsidP="0052163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521636">
        <w:rPr>
          <w:rFonts w:ascii="Optima" w:hAnsi="Optima" w:cs="Cambria"/>
          <w:bCs/>
        </w:rPr>
        <w:t>h. 21:00 - Centro Congressi - Valtournenche</w:t>
      </w:r>
    </w:p>
    <w:p w14:paraId="1C96C9B1" w14:textId="77777777" w:rsidR="00521636" w:rsidRPr="00521636" w:rsidRDefault="00521636" w:rsidP="0052163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521636">
        <w:rPr>
          <w:rFonts w:ascii="Optima" w:hAnsi="Optima" w:cs="Cambria"/>
          <w:bCs/>
        </w:rPr>
        <w:t>(S)CALATA NEGLI ABISSI</w:t>
      </w:r>
    </w:p>
    <w:p w14:paraId="27BE0F60" w14:textId="2D8AE974" w:rsidR="00521636" w:rsidRDefault="00521636" w:rsidP="0052163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521636">
        <w:rPr>
          <w:rFonts w:ascii="Optima" w:hAnsi="Optima" w:cs="Cambria"/>
          <w:bCs/>
        </w:rPr>
        <w:t xml:space="preserve">con </w:t>
      </w:r>
      <w:r w:rsidRPr="00637608">
        <w:rPr>
          <w:rFonts w:ascii="Optima" w:hAnsi="Optima" w:cs="Cambria"/>
          <w:b/>
        </w:rPr>
        <w:t xml:space="preserve">Alessia Zecchini ed </w:t>
      </w:r>
      <w:proofErr w:type="spellStart"/>
      <w:r w:rsidRPr="00637608">
        <w:rPr>
          <w:rFonts w:ascii="Optima" w:hAnsi="Optima" w:cs="Cambria"/>
          <w:b/>
        </w:rPr>
        <w:t>Hervé</w:t>
      </w:r>
      <w:proofErr w:type="spellEnd"/>
      <w:r w:rsidRPr="00637608">
        <w:rPr>
          <w:rFonts w:ascii="Optima" w:hAnsi="Optima" w:cs="Cambria"/>
          <w:b/>
        </w:rPr>
        <w:t xml:space="preserve"> </w:t>
      </w:r>
      <w:proofErr w:type="spellStart"/>
      <w:r w:rsidRPr="00637608">
        <w:rPr>
          <w:rFonts w:ascii="Optima" w:hAnsi="Optima" w:cs="Cambria"/>
          <w:b/>
        </w:rPr>
        <w:t>Barmasse</w:t>
      </w:r>
      <w:proofErr w:type="spellEnd"/>
      <w:r w:rsidRPr="00521636">
        <w:rPr>
          <w:rFonts w:ascii="Optima" w:hAnsi="Optima" w:cs="Cambria"/>
          <w:bCs/>
        </w:rPr>
        <w:t xml:space="preserve">, conduce </w:t>
      </w:r>
      <w:r w:rsidRPr="00637608">
        <w:rPr>
          <w:rFonts w:ascii="Optima" w:hAnsi="Optima" w:cs="Cambria"/>
          <w:b/>
        </w:rPr>
        <w:t xml:space="preserve">Luca </w:t>
      </w:r>
      <w:proofErr w:type="spellStart"/>
      <w:r w:rsidRPr="00637608">
        <w:rPr>
          <w:rFonts w:ascii="Optima" w:hAnsi="Optima" w:cs="Cambria"/>
          <w:b/>
        </w:rPr>
        <w:t>Castaldini</w:t>
      </w:r>
      <w:proofErr w:type="spellEnd"/>
      <w:r w:rsidRPr="00521636">
        <w:rPr>
          <w:rFonts w:ascii="Optima" w:hAnsi="Optima" w:cs="Cambria"/>
          <w:bCs/>
        </w:rPr>
        <w:t xml:space="preserve"> (Gazzetta dello Sport)</w:t>
      </w:r>
    </w:p>
    <w:p w14:paraId="452AC508" w14:textId="21018D4A" w:rsidR="004E2A63" w:rsidRDefault="004E2A63" w:rsidP="0052163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539614AB" w14:textId="77777777" w:rsidR="004E2A63" w:rsidRDefault="004E2A63" w:rsidP="0052163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624537BB" w14:textId="4B4E4679" w:rsidR="004E2A63" w:rsidRPr="00637608" w:rsidRDefault="004E2A63" w:rsidP="00521636">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u w:val="single"/>
        </w:rPr>
      </w:pPr>
      <w:r w:rsidRPr="00637608">
        <w:rPr>
          <w:rFonts w:ascii="Optima" w:hAnsi="Optima" w:cs="Cambria"/>
          <w:b/>
          <w:u w:val="single"/>
        </w:rPr>
        <w:t>Venerdì 6 agosto</w:t>
      </w:r>
    </w:p>
    <w:p w14:paraId="7DBB62CF" w14:textId="77777777" w:rsidR="00637608" w:rsidRDefault="00637608" w:rsidP="004E2A63">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407ADECE" w14:textId="6511FA47" w:rsidR="004E2A63" w:rsidRDefault="004E2A63" w:rsidP="004E2A63">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4E2A63">
        <w:rPr>
          <w:rFonts w:ascii="Optima" w:hAnsi="Optima" w:cs="Cambria"/>
          <w:bCs/>
        </w:rPr>
        <w:t xml:space="preserve">h. 11:00 - Piazzetta delle Guide - Valtournenche </w:t>
      </w:r>
    </w:p>
    <w:p w14:paraId="5EC74969" w14:textId="4CADBEBB" w:rsidR="004E2A63" w:rsidRPr="004E2A63" w:rsidRDefault="004E2A63" w:rsidP="004E2A63">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4E2A63">
        <w:rPr>
          <w:rFonts w:ascii="Optima" w:hAnsi="Optima" w:cs="Cambria"/>
          <w:bCs/>
        </w:rPr>
        <w:t>SHERLOCK HOLMES E IL TESORO DELLE DOLOMITI</w:t>
      </w:r>
    </w:p>
    <w:p w14:paraId="1E582F4B" w14:textId="77777777" w:rsidR="004E2A63" w:rsidRPr="004E2A63" w:rsidRDefault="004E2A63" w:rsidP="004E2A63">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4E2A63">
        <w:rPr>
          <w:rFonts w:ascii="Optima" w:hAnsi="Optima" w:cs="Cambria"/>
          <w:bCs/>
        </w:rPr>
        <w:t xml:space="preserve">con </w:t>
      </w:r>
      <w:r w:rsidRPr="00637608">
        <w:rPr>
          <w:rFonts w:ascii="Optima" w:hAnsi="Optima" w:cs="Cambria"/>
          <w:b/>
        </w:rPr>
        <w:t xml:space="preserve">Fabrizio Torchio, Leonardo </w:t>
      </w:r>
      <w:proofErr w:type="spellStart"/>
      <w:r w:rsidRPr="00637608">
        <w:rPr>
          <w:rFonts w:ascii="Optima" w:hAnsi="Optima" w:cs="Cambria"/>
          <w:b/>
        </w:rPr>
        <w:t>Bizzaro</w:t>
      </w:r>
      <w:proofErr w:type="spellEnd"/>
      <w:r w:rsidRPr="00637608">
        <w:rPr>
          <w:rFonts w:ascii="Optima" w:hAnsi="Optima" w:cs="Cambria"/>
          <w:b/>
        </w:rPr>
        <w:t xml:space="preserve"> e Claudio </w:t>
      </w:r>
      <w:proofErr w:type="spellStart"/>
      <w:r w:rsidRPr="00637608">
        <w:rPr>
          <w:rFonts w:ascii="Optima" w:hAnsi="Optima" w:cs="Cambria"/>
          <w:b/>
        </w:rPr>
        <w:t>Primavesi</w:t>
      </w:r>
      <w:proofErr w:type="spellEnd"/>
      <w:r w:rsidRPr="004E2A63">
        <w:rPr>
          <w:rFonts w:ascii="Optima" w:hAnsi="Optima" w:cs="Cambria"/>
          <w:bCs/>
        </w:rPr>
        <w:t xml:space="preserve">, conduce </w:t>
      </w:r>
      <w:r w:rsidRPr="00637608">
        <w:rPr>
          <w:rFonts w:ascii="Optima" w:hAnsi="Optima" w:cs="Cambria"/>
          <w:b/>
        </w:rPr>
        <w:t xml:space="preserve">Enrico </w:t>
      </w:r>
      <w:proofErr w:type="spellStart"/>
      <w:r w:rsidRPr="00637608">
        <w:rPr>
          <w:rFonts w:ascii="Optima" w:hAnsi="Optima" w:cs="Cambria"/>
          <w:b/>
        </w:rPr>
        <w:t>Martinet</w:t>
      </w:r>
      <w:proofErr w:type="spellEnd"/>
      <w:r w:rsidRPr="004E2A63">
        <w:rPr>
          <w:rFonts w:ascii="Optima" w:hAnsi="Optima" w:cs="Cambria"/>
          <w:bCs/>
        </w:rPr>
        <w:t xml:space="preserve"> (La Stampa)</w:t>
      </w:r>
    </w:p>
    <w:p w14:paraId="6F1BAB80" w14:textId="77777777" w:rsidR="004E2A63" w:rsidRDefault="004E2A63" w:rsidP="004E2A63">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381B042C" w14:textId="44C25AA1" w:rsidR="004E2A63" w:rsidRPr="004E2A63" w:rsidRDefault="004E2A63" w:rsidP="004E2A63">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4E2A63">
        <w:rPr>
          <w:rFonts w:ascii="Optima" w:hAnsi="Optima" w:cs="Cambria"/>
          <w:bCs/>
        </w:rPr>
        <w:t>h. 16:00 - Centro Congressi - Valtournenche</w:t>
      </w:r>
    </w:p>
    <w:p w14:paraId="7F7BE119" w14:textId="77777777" w:rsidR="004E2A63" w:rsidRPr="004E2A63" w:rsidRDefault="004E2A63" w:rsidP="004E2A63">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4E2A63">
        <w:rPr>
          <w:rFonts w:ascii="Optima" w:hAnsi="Optima" w:cs="Cambria"/>
          <w:bCs/>
        </w:rPr>
        <w:t>PROIEZIONE DEI FILM IN CONCORSO</w:t>
      </w:r>
    </w:p>
    <w:p w14:paraId="5AE1B781" w14:textId="7EB40C5F" w:rsidR="004E2A63" w:rsidRPr="00637608" w:rsidRDefault="004E2A63" w:rsidP="004E2A63">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i/>
          <w:iCs/>
        </w:rPr>
      </w:pPr>
      <w:proofErr w:type="spellStart"/>
      <w:r w:rsidRPr="00637608">
        <w:rPr>
          <w:rFonts w:ascii="Optima" w:hAnsi="Optima" w:cs="Cambria"/>
          <w:bCs/>
          <w:i/>
          <w:iCs/>
        </w:rPr>
        <w:t>Irakli’s</w:t>
      </w:r>
      <w:proofErr w:type="spellEnd"/>
      <w:r w:rsidRPr="00637608">
        <w:rPr>
          <w:rFonts w:ascii="Optima" w:hAnsi="Optima" w:cs="Cambria"/>
          <w:bCs/>
          <w:i/>
          <w:iCs/>
        </w:rPr>
        <w:t xml:space="preserve"> </w:t>
      </w:r>
      <w:proofErr w:type="spellStart"/>
      <w:r w:rsidRPr="00637608">
        <w:rPr>
          <w:rFonts w:ascii="Optima" w:hAnsi="Optima" w:cs="Cambria"/>
          <w:bCs/>
          <w:i/>
          <w:iCs/>
        </w:rPr>
        <w:t>Lantern</w:t>
      </w:r>
      <w:proofErr w:type="spellEnd"/>
      <w:r w:rsidRPr="00637608">
        <w:rPr>
          <w:rFonts w:ascii="Optima" w:hAnsi="Optima" w:cs="Cambria"/>
          <w:bCs/>
          <w:i/>
          <w:iCs/>
        </w:rPr>
        <w:t xml:space="preserve"> -</w:t>
      </w:r>
      <w:r>
        <w:rPr>
          <w:rFonts w:ascii="Optima" w:hAnsi="Optima" w:cs="Cambria"/>
          <w:b/>
        </w:rPr>
        <w:t xml:space="preserve"> </w:t>
      </w:r>
      <w:r w:rsidRPr="004E2A63">
        <w:rPr>
          <w:rFonts w:ascii="Optima" w:hAnsi="Optima" w:cs="Cambria"/>
          <w:bCs/>
        </w:rPr>
        <w:t>di Ben Page (Regno unito, 2020, 22m)</w:t>
      </w:r>
      <w:r w:rsidR="00637608">
        <w:rPr>
          <w:rFonts w:ascii="Optima" w:hAnsi="Optima" w:cs="Cambria"/>
          <w:bCs/>
        </w:rPr>
        <w:t xml:space="preserve"> - </w:t>
      </w:r>
      <w:r w:rsidR="00637608" w:rsidRPr="00637608">
        <w:rPr>
          <w:rFonts w:ascii="Optima" w:hAnsi="Optima" w:cs="Cambria"/>
          <w:bCs/>
          <w:i/>
          <w:iCs/>
        </w:rPr>
        <w:t>Anteprima Italiana</w:t>
      </w:r>
    </w:p>
    <w:p w14:paraId="46843E9A" w14:textId="2C9E3CB6" w:rsidR="004E2A63" w:rsidRPr="004E2A63" w:rsidRDefault="004E2A63" w:rsidP="004E2A63">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637608">
        <w:rPr>
          <w:rFonts w:ascii="Optima" w:hAnsi="Optima" w:cs="Cambria"/>
          <w:bCs/>
          <w:i/>
          <w:iCs/>
        </w:rPr>
        <w:lastRenderedPageBreak/>
        <w:t>Anche stanotte le mucche dormiranno sul tetto -</w:t>
      </w:r>
      <w:r>
        <w:rPr>
          <w:rFonts w:ascii="Optima" w:hAnsi="Optima" w:cs="Cambria"/>
          <w:bCs/>
        </w:rPr>
        <w:t xml:space="preserve"> </w:t>
      </w:r>
      <w:r w:rsidRPr="004E2A63">
        <w:rPr>
          <w:rFonts w:ascii="Optima" w:hAnsi="Optima" w:cs="Cambria"/>
          <w:bCs/>
        </w:rPr>
        <w:t xml:space="preserve">di Aldo </w:t>
      </w:r>
      <w:proofErr w:type="spellStart"/>
      <w:r w:rsidRPr="004E2A63">
        <w:rPr>
          <w:rFonts w:ascii="Optima" w:hAnsi="Optima" w:cs="Cambria"/>
          <w:bCs/>
        </w:rPr>
        <w:t>Gugolz</w:t>
      </w:r>
      <w:proofErr w:type="spellEnd"/>
      <w:r w:rsidRPr="004E2A63">
        <w:rPr>
          <w:rFonts w:ascii="Optima" w:hAnsi="Optima" w:cs="Cambria"/>
          <w:bCs/>
        </w:rPr>
        <w:t xml:space="preserve"> (Svizzera, 2020, 82m)</w:t>
      </w:r>
    </w:p>
    <w:p w14:paraId="10CC777E" w14:textId="443E7E25" w:rsidR="004E2A63" w:rsidRPr="00637608" w:rsidRDefault="004E2A63" w:rsidP="004E2A63">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i/>
          <w:iCs/>
          <w:lang w:val="en-US"/>
        </w:rPr>
      </w:pPr>
      <w:r w:rsidRPr="00637608">
        <w:rPr>
          <w:rFonts w:ascii="Optima" w:hAnsi="Optima" w:cs="Cambria"/>
          <w:bCs/>
          <w:i/>
          <w:iCs/>
          <w:lang w:val="en-US"/>
        </w:rPr>
        <w:t>My last day of summer</w:t>
      </w:r>
      <w:r>
        <w:rPr>
          <w:rFonts w:ascii="Optima" w:hAnsi="Optima" w:cs="Cambria"/>
          <w:b/>
          <w:lang w:val="en-US"/>
        </w:rPr>
        <w:t xml:space="preserve"> - </w:t>
      </w:r>
      <w:r w:rsidRPr="004E2A63">
        <w:rPr>
          <w:rFonts w:ascii="Optima" w:hAnsi="Optima" w:cs="Cambria"/>
          <w:bCs/>
          <w:lang w:val="en-US"/>
        </w:rPr>
        <w:t xml:space="preserve">di Kristina </w:t>
      </w:r>
      <w:proofErr w:type="spellStart"/>
      <w:r w:rsidRPr="004E2A63">
        <w:rPr>
          <w:rFonts w:ascii="Optima" w:hAnsi="Optima" w:cs="Cambria"/>
          <w:bCs/>
          <w:lang w:val="en-US"/>
        </w:rPr>
        <w:t>Wayte</w:t>
      </w:r>
      <w:proofErr w:type="spellEnd"/>
      <w:r w:rsidRPr="004E2A63">
        <w:rPr>
          <w:rFonts w:ascii="Optima" w:hAnsi="Optima" w:cs="Cambria"/>
          <w:bCs/>
          <w:lang w:val="en-US"/>
        </w:rPr>
        <w:t>, Luke Allen Humphrey (USA, 2019, 9m)</w:t>
      </w:r>
      <w:r w:rsidR="00637608">
        <w:rPr>
          <w:rFonts w:ascii="Optima" w:hAnsi="Optima" w:cs="Cambria"/>
          <w:bCs/>
          <w:lang w:val="en-US"/>
        </w:rPr>
        <w:t xml:space="preserve"> - </w:t>
      </w:r>
      <w:proofErr w:type="spellStart"/>
      <w:r w:rsidR="00637608" w:rsidRPr="00637608">
        <w:rPr>
          <w:rFonts w:ascii="Optima" w:hAnsi="Optima" w:cs="Cambria"/>
          <w:bCs/>
          <w:i/>
          <w:iCs/>
          <w:lang w:val="en-US"/>
        </w:rPr>
        <w:t>Anteprima</w:t>
      </w:r>
      <w:proofErr w:type="spellEnd"/>
      <w:r w:rsidR="00637608" w:rsidRPr="00637608">
        <w:rPr>
          <w:rFonts w:ascii="Optima" w:hAnsi="Optima" w:cs="Cambria"/>
          <w:bCs/>
          <w:i/>
          <w:iCs/>
          <w:lang w:val="en-US"/>
        </w:rPr>
        <w:t xml:space="preserve"> </w:t>
      </w:r>
      <w:proofErr w:type="spellStart"/>
      <w:r w:rsidR="00637608" w:rsidRPr="00637608">
        <w:rPr>
          <w:rFonts w:ascii="Optima" w:hAnsi="Optima" w:cs="Cambria"/>
          <w:bCs/>
          <w:i/>
          <w:iCs/>
          <w:lang w:val="en-US"/>
        </w:rPr>
        <w:t>Italiana</w:t>
      </w:r>
      <w:proofErr w:type="spellEnd"/>
    </w:p>
    <w:p w14:paraId="45F523C3" w14:textId="77777777" w:rsidR="004E2A63" w:rsidRPr="00D30C20" w:rsidRDefault="004E2A63" w:rsidP="004E2A63">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lang w:val="en-US"/>
        </w:rPr>
      </w:pPr>
    </w:p>
    <w:p w14:paraId="0F10D978" w14:textId="71041DB9" w:rsidR="004E2A63" w:rsidRPr="004E2A63" w:rsidRDefault="004E2A63" w:rsidP="004E2A63">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4E2A63">
        <w:rPr>
          <w:rFonts w:ascii="Optima" w:hAnsi="Optima" w:cs="Cambria"/>
          <w:bCs/>
        </w:rPr>
        <w:t>h. 18:00 - Centro Congressi - Valtournenche</w:t>
      </w:r>
    </w:p>
    <w:p w14:paraId="14738905" w14:textId="77777777" w:rsidR="004E2A63" w:rsidRPr="004E2A63" w:rsidRDefault="004E2A63" w:rsidP="004E2A63">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4E2A63">
        <w:rPr>
          <w:rFonts w:ascii="Optima" w:hAnsi="Optima" w:cs="Cambria"/>
          <w:bCs/>
        </w:rPr>
        <w:t>MOUNTAIN KIDS III</w:t>
      </w:r>
    </w:p>
    <w:p w14:paraId="2F5C2FAD" w14:textId="77777777" w:rsidR="004E2A63" w:rsidRPr="004E2A63" w:rsidRDefault="004E2A63" w:rsidP="004E2A63">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4E2A63">
        <w:rPr>
          <w:rFonts w:ascii="Optima" w:hAnsi="Optima" w:cs="Cambria"/>
          <w:bCs/>
        </w:rPr>
        <w:t>Proiezione di film d’animazione per bambini di tutte le età</w:t>
      </w:r>
    </w:p>
    <w:p w14:paraId="404AC8C7" w14:textId="77777777" w:rsidR="004E2A63" w:rsidRDefault="004E2A63" w:rsidP="004E2A63">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7E9DD5C9" w14:textId="6869DCDC" w:rsidR="004E2A63" w:rsidRPr="004E2A63" w:rsidRDefault="004E2A63" w:rsidP="004E2A63">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4E2A63">
        <w:rPr>
          <w:rFonts w:ascii="Optima" w:hAnsi="Optima" w:cs="Cambria"/>
          <w:bCs/>
        </w:rPr>
        <w:t>h. 21:00 - Centro Congressi - Valtournenche</w:t>
      </w:r>
    </w:p>
    <w:p w14:paraId="081F8D57" w14:textId="77777777" w:rsidR="004E2A63" w:rsidRPr="004E2A63" w:rsidRDefault="004E2A63" w:rsidP="004E2A63">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rPr>
      </w:pPr>
      <w:r w:rsidRPr="004E2A63">
        <w:rPr>
          <w:rFonts w:ascii="Optima" w:hAnsi="Optima" w:cs="Cambria"/>
          <w:bCs/>
        </w:rPr>
        <w:t>PROIEZIONE DEI FILM IN CONCORSO</w:t>
      </w:r>
    </w:p>
    <w:p w14:paraId="21E9713D" w14:textId="06E438C0" w:rsidR="004E2A63" w:rsidRPr="004E2A63" w:rsidRDefault="004E2A63" w:rsidP="004E2A63">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lang w:val="en-US"/>
        </w:rPr>
      </w:pPr>
      <w:r w:rsidRPr="00637608">
        <w:rPr>
          <w:rFonts w:ascii="Optima" w:hAnsi="Optima" w:cs="Cambria"/>
          <w:bCs/>
          <w:i/>
          <w:iCs/>
          <w:lang w:val="en-US"/>
        </w:rPr>
        <w:t>My upside down world</w:t>
      </w:r>
      <w:r>
        <w:rPr>
          <w:rFonts w:ascii="Optima" w:hAnsi="Optima" w:cs="Cambria"/>
          <w:b/>
          <w:lang w:val="en-US"/>
        </w:rPr>
        <w:t xml:space="preserve"> </w:t>
      </w:r>
      <w:r w:rsidRPr="004E2A63">
        <w:rPr>
          <w:rFonts w:ascii="Optima" w:hAnsi="Optima" w:cs="Cambria"/>
          <w:bCs/>
          <w:lang w:val="en-US"/>
        </w:rPr>
        <w:t xml:space="preserve">- di Elena </w:t>
      </w:r>
      <w:proofErr w:type="spellStart"/>
      <w:r w:rsidRPr="004E2A63">
        <w:rPr>
          <w:rFonts w:ascii="Optima" w:hAnsi="Optima" w:cs="Cambria"/>
          <w:bCs/>
          <w:lang w:val="en-US"/>
        </w:rPr>
        <w:t>Goatelli</w:t>
      </w:r>
      <w:proofErr w:type="spellEnd"/>
      <w:r w:rsidRPr="004E2A63">
        <w:rPr>
          <w:rFonts w:ascii="Optima" w:hAnsi="Optima" w:cs="Cambria"/>
          <w:bCs/>
          <w:lang w:val="en-US"/>
        </w:rPr>
        <w:t>, Angel Esteban (Italia, 2021, 70m)</w:t>
      </w:r>
    </w:p>
    <w:p w14:paraId="4AB0EE1B" w14:textId="3C5FD163" w:rsidR="00637608" w:rsidRPr="00637608" w:rsidRDefault="004E2A63" w:rsidP="004E2A63">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i/>
          <w:iCs/>
        </w:rPr>
      </w:pPr>
      <w:proofErr w:type="spellStart"/>
      <w:r w:rsidRPr="00637608">
        <w:rPr>
          <w:rFonts w:ascii="Optima" w:hAnsi="Optima" w:cs="Cambria"/>
          <w:bCs/>
          <w:i/>
          <w:iCs/>
        </w:rPr>
        <w:t>As</w:t>
      </w:r>
      <w:proofErr w:type="spellEnd"/>
      <w:r w:rsidRPr="00637608">
        <w:rPr>
          <w:rFonts w:ascii="Optima" w:hAnsi="Optima" w:cs="Cambria"/>
          <w:bCs/>
          <w:i/>
          <w:iCs/>
        </w:rPr>
        <w:t xml:space="preserve"> far </w:t>
      </w:r>
      <w:proofErr w:type="spellStart"/>
      <w:r w:rsidRPr="00637608">
        <w:rPr>
          <w:rFonts w:ascii="Optima" w:hAnsi="Optima" w:cs="Cambria"/>
          <w:bCs/>
          <w:i/>
          <w:iCs/>
        </w:rPr>
        <w:t>as</w:t>
      </w:r>
      <w:proofErr w:type="spellEnd"/>
      <w:r w:rsidRPr="00637608">
        <w:rPr>
          <w:rFonts w:ascii="Optima" w:hAnsi="Optima" w:cs="Cambria"/>
          <w:bCs/>
          <w:i/>
          <w:iCs/>
        </w:rPr>
        <w:t xml:space="preserve"> </w:t>
      </w:r>
      <w:proofErr w:type="spellStart"/>
      <w:r w:rsidRPr="00637608">
        <w:rPr>
          <w:rFonts w:ascii="Optima" w:hAnsi="Optima" w:cs="Cambria"/>
          <w:bCs/>
          <w:i/>
          <w:iCs/>
        </w:rPr>
        <w:t>possible</w:t>
      </w:r>
      <w:proofErr w:type="spellEnd"/>
      <w:r>
        <w:rPr>
          <w:rFonts w:ascii="Optima" w:hAnsi="Optima" w:cs="Cambria"/>
          <w:b/>
        </w:rPr>
        <w:t xml:space="preserve"> </w:t>
      </w:r>
      <w:r w:rsidRPr="004E2A63">
        <w:rPr>
          <w:rFonts w:ascii="Optima" w:hAnsi="Optima" w:cs="Cambria"/>
          <w:bCs/>
        </w:rPr>
        <w:t>-</w:t>
      </w:r>
      <w:r>
        <w:rPr>
          <w:rFonts w:ascii="Optima" w:hAnsi="Optima" w:cs="Cambria"/>
          <w:b/>
        </w:rPr>
        <w:t xml:space="preserve"> </w:t>
      </w:r>
      <w:r w:rsidRPr="004E2A63">
        <w:rPr>
          <w:rFonts w:ascii="Optima" w:hAnsi="Optima" w:cs="Cambria"/>
          <w:bCs/>
        </w:rPr>
        <w:t xml:space="preserve">di Ganna </w:t>
      </w:r>
      <w:proofErr w:type="spellStart"/>
      <w:r w:rsidRPr="004E2A63">
        <w:rPr>
          <w:rFonts w:ascii="Optima" w:hAnsi="Optima" w:cs="Cambria"/>
          <w:bCs/>
        </w:rPr>
        <w:t>Iaroshevych</w:t>
      </w:r>
      <w:proofErr w:type="spellEnd"/>
      <w:r w:rsidRPr="004E2A63">
        <w:rPr>
          <w:rFonts w:ascii="Optima" w:hAnsi="Optima" w:cs="Cambria"/>
          <w:bCs/>
        </w:rPr>
        <w:t xml:space="preserve"> (Ucraina, 2020, 71m) </w:t>
      </w:r>
      <w:r w:rsidR="00637608">
        <w:rPr>
          <w:rFonts w:ascii="Optima" w:hAnsi="Optima" w:cs="Cambria"/>
          <w:bCs/>
        </w:rPr>
        <w:t xml:space="preserve">- </w:t>
      </w:r>
      <w:r w:rsidR="00637608" w:rsidRPr="00637608">
        <w:rPr>
          <w:rFonts w:ascii="Optima" w:hAnsi="Optima" w:cs="Cambria"/>
          <w:bCs/>
          <w:i/>
          <w:iCs/>
        </w:rPr>
        <w:t>Anteprima Italiana</w:t>
      </w:r>
    </w:p>
    <w:p w14:paraId="08752FAD" w14:textId="00AB52CF" w:rsidR="0098049F" w:rsidRPr="00637608" w:rsidRDefault="004E2A63" w:rsidP="004E2A63">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rPr>
      </w:pPr>
      <w:r w:rsidRPr="004E2A63">
        <w:rPr>
          <w:rFonts w:ascii="Optima" w:hAnsi="Optima" w:cs="Cambria"/>
          <w:bCs/>
        </w:rPr>
        <w:t>INCO</w:t>
      </w:r>
      <w:r w:rsidR="00637608">
        <w:rPr>
          <w:rFonts w:ascii="Optima" w:hAnsi="Optima" w:cs="Cambria"/>
          <w:bCs/>
        </w:rPr>
        <w:t>N</w:t>
      </w:r>
      <w:r w:rsidRPr="004E2A63">
        <w:rPr>
          <w:rFonts w:ascii="Optima" w:hAnsi="Optima" w:cs="Cambria"/>
          <w:bCs/>
        </w:rPr>
        <w:t xml:space="preserve">TRO in sala con </w:t>
      </w:r>
      <w:r w:rsidRPr="00637608">
        <w:rPr>
          <w:rFonts w:ascii="Optima" w:hAnsi="Optima" w:cs="Cambria"/>
          <w:b/>
        </w:rPr>
        <w:t xml:space="preserve">Angelika </w:t>
      </w:r>
      <w:proofErr w:type="spellStart"/>
      <w:r w:rsidRPr="00637608">
        <w:rPr>
          <w:rFonts w:ascii="Optima" w:hAnsi="Optima" w:cs="Cambria"/>
          <w:b/>
        </w:rPr>
        <w:t>Rainer</w:t>
      </w:r>
      <w:proofErr w:type="spellEnd"/>
      <w:r w:rsidRPr="00637608">
        <w:rPr>
          <w:rFonts w:ascii="Optima" w:hAnsi="Optima" w:cs="Cambria"/>
          <w:b/>
        </w:rPr>
        <w:t xml:space="preserve">, Elena </w:t>
      </w:r>
      <w:proofErr w:type="spellStart"/>
      <w:r w:rsidRPr="00637608">
        <w:rPr>
          <w:rFonts w:ascii="Optima" w:hAnsi="Optima" w:cs="Cambria"/>
          <w:b/>
        </w:rPr>
        <w:t>Goatelli</w:t>
      </w:r>
      <w:proofErr w:type="spellEnd"/>
      <w:r w:rsidRPr="00637608">
        <w:rPr>
          <w:rFonts w:ascii="Optima" w:hAnsi="Optima" w:cs="Cambria"/>
          <w:b/>
        </w:rPr>
        <w:t xml:space="preserve">, Angel </w:t>
      </w:r>
      <w:proofErr w:type="spellStart"/>
      <w:r w:rsidRPr="00637608">
        <w:rPr>
          <w:rFonts w:ascii="Optima" w:hAnsi="Optima" w:cs="Cambria"/>
          <w:b/>
        </w:rPr>
        <w:t>Esteban</w:t>
      </w:r>
      <w:proofErr w:type="spellEnd"/>
      <w:r w:rsidRPr="00637608">
        <w:rPr>
          <w:rFonts w:ascii="Optima" w:hAnsi="Optima" w:cs="Cambria"/>
          <w:b/>
        </w:rPr>
        <w:t xml:space="preserve"> e Ganna </w:t>
      </w:r>
      <w:proofErr w:type="spellStart"/>
      <w:r w:rsidRPr="00637608">
        <w:rPr>
          <w:rFonts w:ascii="Optima" w:hAnsi="Optima" w:cs="Cambria"/>
          <w:b/>
        </w:rPr>
        <w:t>Iaroshevych</w:t>
      </w:r>
      <w:proofErr w:type="spellEnd"/>
    </w:p>
    <w:p w14:paraId="73FA8632" w14:textId="0471B9F2" w:rsidR="00EC1B0D" w:rsidRDefault="00EC1B0D" w:rsidP="004E2A63">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19F71C95" w14:textId="77777777" w:rsidR="00EC1B0D" w:rsidRDefault="00EC1B0D" w:rsidP="004E2A63">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7BBC5A10" w14:textId="5524EBAA" w:rsidR="00EC1B0D" w:rsidRPr="00637608" w:rsidRDefault="00EC1B0D" w:rsidP="004E2A63">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u w:val="single"/>
        </w:rPr>
      </w:pPr>
      <w:r w:rsidRPr="00637608">
        <w:rPr>
          <w:rFonts w:ascii="Optima" w:hAnsi="Optima" w:cs="Cambria"/>
          <w:b/>
          <w:u w:val="single"/>
        </w:rPr>
        <w:t>Sabato 7 agosto</w:t>
      </w:r>
    </w:p>
    <w:p w14:paraId="31F8913B" w14:textId="77777777" w:rsidR="00637608" w:rsidRDefault="00637608" w:rsidP="00EC1B0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633EF475" w14:textId="18CAAA6B" w:rsidR="00EC1B0D" w:rsidRDefault="00EC1B0D" w:rsidP="00EC1B0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EC1B0D">
        <w:rPr>
          <w:rFonts w:ascii="Optima" w:hAnsi="Optima" w:cs="Cambria"/>
          <w:bCs/>
        </w:rPr>
        <w:t xml:space="preserve">h. 11:00 - Via Jean-Antoine </w:t>
      </w:r>
      <w:proofErr w:type="spellStart"/>
      <w:r w:rsidRPr="00EC1B0D">
        <w:rPr>
          <w:rFonts w:ascii="Optima" w:hAnsi="Optima" w:cs="Cambria"/>
          <w:bCs/>
        </w:rPr>
        <w:t>Carrel</w:t>
      </w:r>
      <w:proofErr w:type="spellEnd"/>
      <w:r w:rsidRPr="00EC1B0D">
        <w:rPr>
          <w:rFonts w:ascii="Optima" w:hAnsi="Optima" w:cs="Cambria"/>
          <w:bCs/>
        </w:rPr>
        <w:t xml:space="preserve"> – Breuil-Cervinia </w:t>
      </w:r>
    </w:p>
    <w:p w14:paraId="549B6D8A" w14:textId="3810454A" w:rsidR="00EC1B0D" w:rsidRPr="00EC1B0D" w:rsidRDefault="00EC1B0D" w:rsidP="00EC1B0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EC1B0D">
        <w:rPr>
          <w:rFonts w:ascii="Optima" w:hAnsi="Optima" w:cs="Cambria"/>
          <w:bCs/>
        </w:rPr>
        <w:t>BALLATA PER IL TEMPO SOSPESO</w:t>
      </w:r>
    </w:p>
    <w:p w14:paraId="69C63487" w14:textId="77777777" w:rsidR="00EC1B0D" w:rsidRPr="00EC1B0D" w:rsidRDefault="00EC1B0D" w:rsidP="00EC1B0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EC1B0D">
        <w:rPr>
          <w:rFonts w:ascii="Optima" w:hAnsi="Optima" w:cs="Cambria"/>
          <w:bCs/>
        </w:rPr>
        <w:t xml:space="preserve">Performance e incontro con </w:t>
      </w:r>
      <w:r w:rsidRPr="00637608">
        <w:rPr>
          <w:rFonts w:ascii="Optima" w:hAnsi="Optima" w:cs="Cambria"/>
          <w:b/>
        </w:rPr>
        <w:t xml:space="preserve">Nathan </w:t>
      </w:r>
      <w:proofErr w:type="spellStart"/>
      <w:r w:rsidRPr="00637608">
        <w:rPr>
          <w:rFonts w:ascii="Optima" w:hAnsi="Optima" w:cs="Cambria"/>
          <w:b/>
        </w:rPr>
        <w:t>Paulin</w:t>
      </w:r>
      <w:proofErr w:type="spellEnd"/>
    </w:p>
    <w:p w14:paraId="6DEA457A" w14:textId="77777777" w:rsidR="00EC1B0D" w:rsidRDefault="00EC1B0D" w:rsidP="00EC1B0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73DA005F" w14:textId="11511C1B" w:rsidR="00EC1B0D" w:rsidRPr="00EC1B0D" w:rsidRDefault="00EC1B0D" w:rsidP="00EC1B0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EC1B0D">
        <w:rPr>
          <w:rFonts w:ascii="Optima" w:hAnsi="Optima" w:cs="Cambria"/>
          <w:bCs/>
        </w:rPr>
        <w:t>h. 1</w:t>
      </w:r>
      <w:r w:rsidR="00D30C20">
        <w:rPr>
          <w:rFonts w:ascii="Optima" w:hAnsi="Optima" w:cs="Cambria"/>
          <w:bCs/>
        </w:rPr>
        <w:t>5</w:t>
      </w:r>
      <w:r w:rsidRPr="00EC1B0D">
        <w:rPr>
          <w:rFonts w:ascii="Optima" w:hAnsi="Optima" w:cs="Cambria"/>
          <w:bCs/>
        </w:rPr>
        <w:t>:00 - Centro Congressi - Valtournenche</w:t>
      </w:r>
    </w:p>
    <w:p w14:paraId="0D4D3AD8" w14:textId="77777777" w:rsidR="00EC1B0D" w:rsidRPr="00EC1B0D" w:rsidRDefault="00EC1B0D" w:rsidP="00EC1B0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EC1B0D">
        <w:rPr>
          <w:rFonts w:ascii="Optima" w:hAnsi="Optima" w:cs="Cambria"/>
          <w:bCs/>
        </w:rPr>
        <w:t>PROIEZIONE DEI FILM IN CONCORSO</w:t>
      </w:r>
    </w:p>
    <w:p w14:paraId="67FABC08" w14:textId="2EA6DCE9" w:rsidR="00EC1B0D" w:rsidRPr="00637608" w:rsidRDefault="00EC1B0D" w:rsidP="00EC1B0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i/>
          <w:iCs/>
        </w:rPr>
      </w:pPr>
      <w:proofErr w:type="spellStart"/>
      <w:r w:rsidRPr="00637608">
        <w:rPr>
          <w:rFonts w:ascii="Optima" w:hAnsi="Optima" w:cs="Cambria"/>
          <w:bCs/>
          <w:i/>
          <w:iCs/>
        </w:rPr>
        <w:t>Vers</w:t>
      </w:r>
      <w:proofErr w:type="spellEnd"/>
      <w:r w:rsidRPr="00637608">
        <w:rPr>
          <w:rFonts w:ascii="Optima" w:hAnsi="Optima" w:cs="Cambria"/>
          <w:bCs/>
          <w:i/>
          <w:iCs/>
        </w:rPr>
        <w:t xml:space="preserve"> ce </w:t>
      </w:r>
      <w:proofErr w:type="spellStart"/>
      <w:r w:rsidRPr="00637608">
        <w:rPr>
          <w:rFonts w:ascii="Optima" w:hAnsi="Optima" w:cs="Cambria"/>
          <w:bCs/>
          <w:i/>
          <w:iCs/>
        </w:rPr>
        <w:t>lieu</w:t>
      </w:r>
      <w:proofErr w:type="spellEnd"/>
      <w:r w:rsidRPr="00637608">
        <w:rPr>
          <w:rFonts w:ascii="Optima" w:hAnsi="Optima" w:cs="Cambria"/>
          <w:bCs/>
          <w:i/>
          <w:iCs/>
        </w:rPr>
        <w:t xml:space="preserve"> </w:t>
      </w:r>
      <w:proofErr w:type="spellStart"/>
      <w:r w:rsidRPr="00637608">
        <w:rPr>
          <w:rFonts w:ascii="Optima" w:hAnsi="Optima" w:cs="Cambria"/>
          <w:bCs/>
          <w:i/>
          <w:iCs/>
        </w:rPr>
        <w:t>enfoui</w:t>
      </w:r>
      <w:proofErr w:type="spellEnd"/>
      <w:r w:rsidRPr="00D30C20">
        <w:rPr>
          <w:rFonts w:ascii="Optima" w:hAnsi="Optima" w:cs="Cambria"/>
          <w:b/>
        </w:rPr>
        <w:t xml:space="preserve"> - </w:t>
      </w:r>
      <w:r w:rsidRPr="00D30C20">
        <w:rPr>
          <w:rFonts w:ascii="Optima" w:hAnsi="Optima" w:cs="Cambria"/>
          <w:bCs/>
        </w:rPr>
        <w:t xml:space="preserve">di Alexis </w:t>
      </w:r>
      <w:proofErr w:type="spellStart"/>
      <w:r w:rsidRPr="00D30C20">
        <w:rPr>
          <w:rFonts w:ascii="Optima" w:hAnsi="Optima" w:cs="Cambria"/>
          <w:bCs/>
        </w:rPr>
        <w:t>Jacquand</w:t>
      </w:r>
      <w:proofErr w:type="spellEnd"/>
      <w:r w:rsidRPr="00D30C20">
        <w:rPr>
          <w:rFonts w:ascii="Optima" w:hAnsi="Optima" w:cs="Cambria"/>
          <w:bCs/>
        </w:rPr>
        <w:t xml:space="preserve"> (Francia, 2021, 59m)</w:t>
      </w:r>
      <w:r w:rsidR="00637608">
        <w:rPr>
          <w:rFonts w:ascii="Optima" w:hAnsi="Optima" w:cs="Cambria"/>
          <w:bCs/>
        </w:rPr>
        <w:t xml:space="preserve"> - </w:t>
      </w:r>
      <w:r w:rsidR="00637608" w:rsidRPr="00637608">
        <w:rPr>
          <w:rFonts w:ascii="Optima" w:hAnsi="Optima" w:cs="Cambria"/>
          <w:bCs/>
          <w:i/>
          <w:iCs/>
        </w:rPr>
        <w:t>Anteprima Italiana</w:t>
      </w:r>
    </w:p>
    <w:p w14:paraId="0B141949" w14:textId="1EC97606" w:rsidR="00EC1B0D" w:rsidRPr="00EC1B0D" w:rsidRDefault="00EC1B0D" w:rsidP="00EC1B0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rPr>
      </w:pPr>
      <w:proofErr w:type="spellStart"/>
      <w:r w:rsidRPr="00637608">
        <w:rPr>
          <w:rFonts w:ascii="Optima" w:hAnsi="Optima" w:cs="Cambria"/>
          <w:bCs/>
          <w:i/>
          <w:iCs/>
        </w:rPr>
        <w:t>Icemeltland</w:t>
      </w:r>
      <w:proofErr w:type="spellEnd"/>
      <w:r w:rsidRPr="00637608">
        <w:rPr>
          <w:rFonts w:ascii="Optima" w:hAnsi="Optima" w:cs="Cambria"/>
          <w:bCs/>
          <w:i/>
          <w:iCs/>
        </w:rPr>
        <w:t xml:space="preserve"> Park -</w:t>
      </w:r>
      <w:r w:rsidRPr="00EC1B0D">
        <w:rPr>
          <w:rFonts w:ascii="Optima" w:hAnsi="Optima" w:cs="Cambria"/>
          <w:b/>
        </w:rPr>
        <w:t xml:space="preserve"> </w:t>
      </w:r>
      <w:r w:rsidRPr="00EC1B0D">
        <w:rPr>
          <w:rFonts w:ascii="Optima" w:hAnsi="Optima" w:cs="Cambria"/>
          <w:bCs/>
        </w:rPr>
        <w:t>di Liliana Colombo (Italia/Regno Unito, 2020, 40m)</w:t>
      </w:r>
    </w:p>
    <w:p w14:paraId="248B6812" w14:textId="14FF922E" w:rsidR="00EC1B0D" w:rsidRPr="00EC1B0D" w:rsidRDefault="00EC1B0D" w:rsidP="00EC1B0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rPr>
      </w:pPr>
      <w:r w:rsidRPr="00637608">
        <w:rPr>
          <w:rFonts w:ascii="Optima" w:hAnsi="Optima" w:cs="Cambria"/>
          <w:bCs/>
          <w:i/>
          <w:iCs/>
        </w:rPr>
        <w:t>Selma -</w:t>
      </w:r>
      <w:r>
        <w:rPr>
          <w:rFonts w:ascii="Optima" w:hAnsi="Optima" w:cs="Cambria"/>
          <w:b/>
        </w:rPr>
        <w:t xml:space="preserve"> </w:t>
      </w:r>
      <w:r w:rsidRPr="00EC1B0D">
        <w:rPr>
          <w:rFonts w:ascii="Optima" w:hAnsi="Optima" w:cs="Cambria"/>
          <w:bCs/>
        </w:rPr>
        <w:t xml:space="preserve">di </w:t>
      </w:r>
      <w:proofErr w:type="spellStart"/>
      <w:r w:rsidRPr="00EC1B0D">
        <w:rPr>
          <w:rFonts w:ascii="Optima" w:hAnsi="Optima" w:cs="Cambria"/>
          <w:bCs/>
        </w:rPr>
        <w:t>Maciek</w:t>
      </w:r>
      <w:proofErr w:type="spellEnd"/>
      <w:r w:rsidRPr="00EC1B0D">
        <w:rPr>
          <w:rFonts w:ascii="Optima" w:hAnsi="Optima" w:cs="Cambria"/>
          <w:bCs/>
        </w:rPr>
        <w:t xml:space="preserve"> </w:t>
      </w:r>
      <w:proofErr w:type="spellStart"/>
      <w:r w:rsidRPr="00EC1B0D">
        <w:rPr>
          <w:rFonts w:ascii="Optima" w:hAnsi="Optima" w:cs="Cambria"/>
          <w:bCs/>
        </w:rPr>
        <w:t>Jabło</w:t>
      </w:r>
      <w:r w:rsidRPr="00EC1B0D">
        <w:rPr>
          <w:rFonts w:ascii="Cambria" w:hAnsi="Cambria" w:cs="Cambria"/>
          <w:bCs/>
        </w:rPr>
        <w:t>ń</w:t>
      </w:r>
      <w:r w:rsidRPr="00EC1B0D">
        <w:rPr>
          <w:rFonts w:ascii="Optima" w:hAnsi="Optima" w:cs="Cambria"/>
          <w:bCs/>
        </w:rPr>
        <w:t>ski</w:t>
      </w:r>
      <w:proofErr w:type="spellEnd"/>
      <w:r w:rsidRPr="00EC1B0D">
        <w:rPr>
          <w:rFonts w:ascii="Optima" w:hAnsi="Optima" w:cs="Cambria"/>
          <w:bCs/>
        </w:rPr>
        <w:t xml:space="preserve"> (Polonia, 2020, 92m)</w:t>
      </w:r>
    </w:p>
    <w:p w14:paraId="70844469" w14:textId="40499EC4" w:rsidR="00EC1B0D" w:rsidRPr="00EC1B0D" w:rsidRDefault="00EC1B0D" w:rsidP="00EC1B0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
        </w:rPr>
      </w:pPr>
      <w:proofErr w:type="spellStart"/>
      <w:r w:rsidRPr="00637608">
        <w:rPr>
          <w:rFonts w:ascii="Optima" w:hAnsi="Optima" w:cs="Cambria"/>
          <w:bCs/>
          <w:i/>
          <w:iCs/>
        </w:rPr>
        <w:t>Never</w:t>
      </w:r>
      <w:proofErr w:type="spellEnd"/>
      <w:r w:rsidRPr="00637608">
        <w:rPr>
          <w:rFonts w:ascii="Optima" w:hAnsi="Optima" w:cs="Cambria"/>
          <w:bCs/>
          <w:i/>
          <w:iCs/>
        </w:rPr>
        <w:t xml:space="preserve"> </w:t>
      </w:r>
      <w:proofErr w:type="spellStart"/>
      <w:r w:rsidRPr="00637608">
        <w:rPr>
          <w:rFonts w:ascii="Optima" w:hAnsi="Optima" w:cs="Cambria"/>
          <w:bCs/>
          <w:i/>
          <w:iCs/>
        </w:rPr>
        <w:t>give</w:t>
      </w:r>
      <w:proofErr w:type="spellEnd"/>
      <w:r w:rsidRPr="00637608">
        <w:rPr>
          <w:rFonts w:ascii="Optima" w:hAnsi="Optima" w:cs="Cambria"/>
          <w:bCs/>
          <w:i/>
          <w:iCs/>
        </w:rPr>
        <w:t xml:space="preserve"> up Laura </w:t>
      </w:r>
      <w:proofErr w:type="spellStart"/>
      <w:r w:rsidRPr="00637608">
        <w:rPr>
          <w:rFonts w:ascii="Optima" w:hAnsi="Optima" w:cs="Cambria"/>
          <w:bCs/>
          <w:i/>
          <w:iCs/>
        </w:rPr>
        <w:t>Rogora</w:t>
      </w:r>
      <w:proofErr w:type="spellEnd"/>
      <w:r>
        <w:rPr>
          <w:rFonts w:ascii="Optima" w:hAnsi="Optima" w:cs="Cambria"/>
          <w:b/>
        </w:rPr>
        <w:t xml:space="preserve"> - </w:t>
      </w:r>
      <w:r w:rsidRPr="00EC1B0D">
        <w:rPr>
          <w:rFonts w:ascii="Optima" w:hAnsi="Optima" w:cs="Cambria"/>
          <w:bCs/>
        </w:rPr>
        <w:t>di Pietro Bagnara (Italia, 2021, 36m)</w:t>
      </w:r>
    </w:p>
    <w:p w14:paraId="747C0D16" w14:textId="77777777" w:rsidR="00EC1B0D" w:rsidRDefault="00EC1B0D" w:rsidP="00EC1B0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1D4175BE" w14:textId="635CA6E8" w:rsidR="00EC1B0D" w:rsidRPr="00EC1B0D" w:rsidRDefault="00EC1B0D" w:rsidP="00EC1B0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EC1B0D">
        <w:rPr>
          <w:rFonts w:ascii="Optima" w:hAnsi="Optima" w:cs="Cambria"/>
          <w:bCs/>
        </w:rPr>
        <w:t>h. 21:00 - Piazzetta delle Guide - Valtournenche</w:t>
      </w:r>
    </w:p>
    <w:p w14:paraId="734ECEC4" w14:textId="77777777" w:rsidR="00EC1B0D" w:rsidRPr="00EC1B0D" w:rsidRDefault="00EC1B0D" w:rsidP="00EC1B0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EC1B0D">
        <w:rPr>
          <w:rFonts w:ascii="Optima" w:hAnsi="Optima" w:cs="Cambria"/>
          <w:bCs/>
        </w:rPr>
        <w:t>CERIMONIA DI PREMIAZIONE</w:t>
      </w:r>
    </w:p>
    <w:p w14:paraId="315F1FC1" w14:textId="77777777" w:rsidR="00EC1B0D" w:rsidRPr="00637608" w:rsidRDefault="00EC1B0D" w:rsidP="00EC1B0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i/>
          <w:iCs/>
        </w:rPr>
      </w:pPr>
      <w:r w:rsidRPr="00637608">
        <w:rPr>
          <w:rFonts w:ascii="Optima" w:hAnsi="Optima" w:cs="Cambria"/>
          <w:bCs/>
          <w:i/>
          <w:iCs/>
        </w:rPr>
        <w:t>a seguire</w:t>
      </w:r>
    </w:p>
    <w:p w14:paraId="2951EDFB" w14:textId="77777777" w:rsidR="00EC1B0D" w:rsidRPr="00EC1B0D" w:rsidRDefault="00EC1B0D" w:rsidP="00EC1B0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EC1B0D">
        <w:rPr>
          <w:rFonts w:ascii="Optima" w:hAnsi="Optima" w:cs="Cambria"/>
          <w:bCs/>
        </w:rPr>
        <w:t>FERRANIA FAMILY FILM ENSEMBLE</w:t>
      </w:r>
    </w:p>
    <w:p w14:paraId="472378DF" w14:textId="77777777" w:rsidR="00EC1B0D" w:rsidRPr="00EC1B0D" w:rsidRDefault="00EC1B0D" w:rsidP="00EC1B0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EC1B0D">
        <w:rPr>
          <w:rFonts w:ascii="Optima" w:hAnsi="Optima" w:cs="Cambria"/>
          <w:bCs/>
        </w:rPr>
        <w:t>proiezione/concerto</w:t>
      </w:r>
    </w:p>
    <w:p w14:paraId="1429A2B0" w14:textId="36E0CFD0" w:rsidR="00EC1B0D" w:rsidRPr="00EC1B0D" w:rsidRDefault="00EC1B0D" w:rsidP="00EC1B0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r w:rsidRPr="00EC1B0D">
        <w:rPr>
          <w:rFonts w:ascii="Optima" w:hAnsi="Optima" w:cs="Cambria"/>
          <w:bCs/>
        </w:rPr>
        <w:t xml:space="preserve">introduzione a cura di </w:t>
      </w:r>
      <w:r w:rsidRPr="00637608">
        <w:rPr>
          <w:rFonts w:ascii="Optima" w:hAnsi="Optima" w:cs="Cambria"/>
          <w:b/>
        </w:rPr>
        <w:t xml:space="preserve">Gabriele Mina e Alessandro </w:t>
      </w:r>
      <w:proofErr w:type="spellStart"/>
      <w:r w:rsidRPr="00637608">
        <w:rPr>
          <w:rFonts w:ascii="Optima" w:hAnsi="Optima" w:cs="Cambria"/>
          <w:b/>
        </w:rPr>
        <w:t>Bechis</w:t>
      </w:r>
      <w:proofErr w:type="spellEnd"/>
      <w:r w:rsidRPr="00637608">
        <w:rPr>
          <w:rFonts w:ascii="Optima" w:hAnsi="Optima" w:cs="Cambria"/>
          <w:b/>
        </w:rPr>
        <w:t xml:space="preserve"> con Manuel Pramotton e Donato </w:t>
      </w:r>
      <w:proofErr w:type="spellStart"/>
      <w:r w:rsidRPr="00637608">
        <w:rPr>
          <w:rFonts w:ascii="Optima" w:hAnsi="Optima" w:cs="Cambria"/>
          <w:b/>
        </w:rPr>
        <w:t>Stolfi</w:t>
      </w:r>
      <w:proofErr w:type="spellEnd"/>
    </w:p>
    <w:p w14:paraId="6A5482D1" w14:textId="77777777" w:rsidR="0098049F" w:rsidRPr="00624CFC" w:rsidRDefault="0098049F" w:rsidP="00337BED">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bCs/>
        </w:rPr>
      </w:pPr>
    </w:p>
    <w:p w14:paraId="5C3350D9" w14:textId="5C13F612" w:rsidR="00D24A0B" w:rsidRPr="006E26EC" w:rsidRDefault="006F0594" w:rsidP="00D24A0B">
      <w:pPr>
        <w:tabs>
          <w:tab w:val="left" w:pos="2064"/>
        </w:tabs>
        <w:jc w:val="both"/>
        <w:rPr>
          <w:rFonts w:ascii="Optima" w:hAnsi="Optima"/>
          <w:bCs/>
        </w:rPr>
      </w:pPr>
      <w:r>
        <w:rPr>
          <w:rFonts w:ascii="Optima" w:hAnsi="Optima"/>
          <w:bCs/>
        </w:rPr>
        <w:t>Tutte le info</w:t>
      </w:r>
      <w:r w:rsidR="00D24A0B" w:rsidRPr="006E26EC">
        <w:rPr>
          <w:rFonts w:ascii="Optima" w:hAnsi="Optima"/>
          <w:bCs/>
        </w:rPr>
        <w:t xml:space="preserve"> su:</w:t>
      </w:r>
      <w:r w:rsidR="003D2905" w:rsidRPr="006E26EC">
        <w:rPr>
          <w:rFonts w:ascii="Optima" w:hAnsi="Optima"/>
          <w:bCs/>
        </w:rPr>
        <w:t xml:space="preserve"> </w:t>
      </w:r>
      <w:hyperlink r:id="rId8" w:history="1">
        <w:r w:rsidR="003D2905" w:rsidRPr="006E26EC">
          <w:rPr>
            <w:rStyle w:val="Collegamentoipertestuale"/>
            <w:rFonts w:ascii="Optima" w:hAnsi="Optima"/>
            <w:bCs/>
          </w:rPr>
          <w:t>www.cervinocinemountain.com</w:t>
        </w:r>
      </w:hyperlink>
    </w:p>
    <w:p w14:paraId="4BED90D4" w14:textId="77777777" w:rsidR="003C307C" w:rsidRPr="006E26EC" w:rsidRDefault="003C307C" w:rsidP="00D24A0B">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Style w:val="Collegamentoipertestuale"/>
          <w:rFonts w:ascii="Optima" w:hAnsi="Optima"/>
        </w:rPr>
      </w:pPr>
    </w:p>
    <w:p w14:paraId="73D9E6FC" w14:textId="02265C36" w:rsidR="003C307C" w:rsidRPr="006E26EC" w:rsidRDefault="003C307C" w:rsidP="00D24A0B">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rPr>
      </w:pPr>
    </w:p>
    <w:p w14:paraId="14AC421C" w14:textId="77777777" w:rsidR="009F378D" w:rsidRPr="006E26EC" w:rsidRDefault="009F378D" w:rsidP="00D24A0B">
      <w:pPr>
        <w:widowControl w:val="0"/>
        <w:tabs>
          <w:tab w:val="left" w:pos="566"/>
          <w:tab w:val="left" w:pos="1133"/>
          <w:tab w:val="left" w:pos="1700"/>
          <w:tab w:val="left" w:pos="2127"/>
          <w:tab w:val="left" w:pos="2410"/>
          <w:tab w:val="left" w:pos="3401"/>
          <w:tab w:val="left" w:pos="3968"/>
          <w:tab w:val="left" w:pos="4535"/>
          <w:tab w:val="left" w:pos="5102"/>
          <w:tab w:val="left" w:pos="5669"/>
          <w:tab w:val="left" w:pos="6236"/>
          <w:tab w:val="left" w:pos="6803"/>
          <w:tab w:val="left" w:pos="7655"/>
          <w:tab w:val="left" w:pos="7761"/>
        </w:tabs>
        <w:autoSpaceDE w:val="0"/>
        <w:autoSpaceDN w:val="0"/>
        <w:adjustRightInd w:val="0"/>
        <w:spacing w:line="240" w:lineRule="atLeast"/>
        <w:ind w:right="-36"/>
        <w:jc w:val="both"/>
        <w:rPr>
          <w:rFonts w:ascii="Optima" w:hAnsi="Optima" w:cs="Cambria"/>
        </w:rPr>
      </w:pPr>
    </w:p>
    <w:p w14:paraId="097F46D0" w14:textId="77777777" w:rsidR="00D24A0B" w:rsidRPr="006E26EC" w:rsidRDefault="00D24A0B" w:rsidP="00D24A0B">
      <w:pPr>
        <w:tabs>
          <w:tab w:val="left" w:pos="2064"/>
        </w:tabs>
        <w:jc w:val="both"/>
        <w:rPr>
          <w:rFonts w:ascii="Optima" w:hAnsi="Optima"/>
          <w:b/>
        </w:rPr>
      </w:pPr>
      <w:r w:rsidRPr="006E26EC">
        <w:rPr>
          <w:rFonts w:ascii="Optima" w:hAnsi="Optima"/>
          <w:b/>
        </w:rPr>
        <w:t>UFFICIO STAMPA CERVINO CINEMOUNTAIN</w:t>
      </w:r>
      <w:r w:rsidR="001C0CFD" w:rsidRPr="006E26EC">
        <w:rPr>
          <w:rFonts w:ascii="Optima" w:hAnsi="Optima"/>
          <w:b/>
        </w:rPr>
        <w:t>_FLUIDA Comunicazione</w:t>
      </w:r>
    </w:p>
    <w:p w14:paraId="72CC5760" w14:textId="77777777" w:rsidR="00D24A0B" w:rsidRPr="006E26EC" w:rsidRDefault="00D24A0B" w:rsidP="00D24A0B">
      <w:pPr>
        <w:tabs>
          <w:tab w:val="left" w:pos="2064"/>
        </w:tabs>
        <w:jc w:val="both"/>
        <w:rPr>
          <w:rFonts w:ascii="Optima" w:hAnsi="Optima"/>
          <w:b/>
        </w:rPr>
      </w:pPr>
      <w:r w:rsidRPr="006E26EC">
        <w:rPr>
          <w:rFonts w:ascii="Optima" w:hAnsi="Optima"/>
          <w:b/>
        </w:rPr>
        <w:t>Barbara Mazzocco</w:t>
      </w:r>
    </w:p>
    <w:p w14:paraId="2440F876" w14:textId="77777777" w:rsidR="00D24A0B" w:rsidRPr="006E26EC" w:rsidRDefault="0097455E" w:rsidP="00D24A0B">
      <w:pPr>
        <w:tabs>
          <w:tab w:val="left" w:pos="2064"/>
        </w:tabs>
        <w:jc w:val="both"/>
        <w:rPr>
          <w:rFonts w:ascii="Optima" w:hAnsi="Optima"/>
        </w:rPr>
      </w:pPr>
      <w:hyperlink r:id="rId9" w:history="1">
        <w:r w:rsidR="001C0CFD" w:rsidRPr="006E26EC">
          <w:rPr>
            <w:rStyle w:val="Collegamentoipertestuale"/>
            <w:rFonts w:ascii="Optima" w:hAnsi="Optima"/>
          </w:rPr>
          <w:t>barbara.mazzocco@fluidacomunicazione.it</w:t>
        </w:r>
      </w:hyperlink>
      <w:r w:rsidR="003C307C" w:rsidRPr="006E26EC">
        <w:rPr>
          <w:rFonts w:ascii="Optima" w:hAnsi="Optima"/>
        </w:rPr>
        <w:t xml:space="preserve">; </w:t>
      </w:r>
      <w:r w:rsidR="00D24A0B" w:rsidRPr="006E26EC">
        <w:rPr>
          <w:rFonts w:ascii="Optima" w:hAnsi="Optima"/>
        </w:rPr>
        <w:t>M. + 39 347 9507832</w:t>
      </w:r>
    </w:p>
    <w:p w14:paraId="6B8880A2" w14:textId="77777777" w:rsidR="00F144CF" w:rsidRPr="009747D2" w:rsidRDefault="0097455E" w:rsidP="001A032D">
      <w:pPr>
        <w:tabs>
          <w:tab w:val="left" w:pos="2064"/>
        </w:tabs>
        <w:jc w:val="both"/>
        <w:rPr>
          <w:rFonts w:ascii="Avenir Next" w:hAnsi="Avenir Next"/>
        </w:rPr>
      </w:pPr>
      <w:hyperlink r:id="rId10" w:history="1">
        <w:r w:rsidR="001C0CFD" w:rsidRPr="006E26EC">
          <w:rPr>
            <w:rStyle w:val="Collegamentoipertestuale"/>
            <w:rFonts w:ascii="Optima" w:hAnsi="Optima"/>
          </w:rPr>
          <w:t>www.fluidacomunicazione.it</w:t>
        </w:r>
      </w:hyperlink>
    </w:p>
    <w:sectPr w:rsidR="00F144CF" w:rsidRPr="009747D2" w:rsidSect="00CA4C8D">
      <w:headerReference w:type="even" r:id="rId11"/>
      <w:headerReference w:type="default" r:id="rId12"/>
      <w:headerReference w:type="first" r:id="rId13"/>
      <w:pgSz w:w="11900" w:h="16820"/>
      <w:pgMar w:top="368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2DE62" w14:textId="77777777" w:rsidR="0097455E" w:rsidRDefault="0097455E" w:rsidP="00CA4C8D">
      <w:r>
        <w:separator/>
      </w:r>
    </w:p>
  </w:endnote>
  <w:endnote w:type="continuationSeparator" w:id="0">
    <w:p w14:paraId="0BA10FD9" w14:textId="77777777" w:rsidR="0097455E" w:rsidRDefault="0097455E" w:rsidP="00CA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alibri"/>
    <w:charset w:val="00"/>
    <w:family w:val="auto"/>
    <w:pitch w:val="variable"/>
  </w:font>
  <w:font w:name="Avenir Book">
    <w:altName w:val="﷽﷽﷽﷽﷽﷽﷽﷽ook"/>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Optima">
    <w:altName w:val="Bell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venir Next">
    <w:altName w:val="Corbel"/>
    <w:charset w:val="00"/>
    <w:family w:val="swiss"/>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9426E" w14:textId="77777777" w:rsidR="0097455E" w:rsidRDefault="0097455E" w:rsidP="00CA4C8D">
      <w:r>
        <w:separator/>
      </w:r>
    </w:p>
  </w:footnote>
  <w:footnote w:type="continuationSeparator" w:id="0">
    <w:p w14:paraId="2F7A0B6E" w14:textId="77777777" w:rsidR="0097455E" w:rsidRDefault="0097455E" w:rsidP="00CA4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BB779" w14:textId="77777777" w:rsidR="00CA4C8D" w:rsidRDefault="0097455E">
    <w:pPr>
      <w:pStyle w:val="Intestazione"/>
    </w:pPr>
    <w:r>
      <w:rPr>
        <w:noProof/>
      </w:rPr>
      <w:pict w14:anchorId="0B6A27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Users/tam/Documents/work/FLUIDA PROVE/img coordinata/carta-intestata-def.pdf"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218 0 0 308 -27 404 -27 3251 408 3385 925 3385 925 3654 2095 3693 12405 3693 12296 4308 12133 4924 11807 5847 11208 7078 9385 9848 544 10002 -27 10002 -27 13599 27 13849 571 15080 1333 16618 1551 16926 1551 17041 3319 17234 4271 17234 3047 19080 1551 21581 8052 21581 7835 21235 14690 21235 20675 21100 20675 20561 19369 20504 12731 20311 13412 20004 18199 20004 20648 19907 20675 19196 20185 19100 19070 19080 18308 18773 17710 18446 17111 18215 16649 18099 5196 17849 5577 17234 10963 17234 17030 17080 17030 16926 17438 16618 17601 16311 17710 16003 17710 15695 17574 15387 17383 15214 17220 15080 17220 14945 15370 14907 7263 14772 11779 8309 12459 7078 13031 5847 13248 5232 13548 4001 13629 2770 14309 2770 20648 2500 20675 2308 19587 2270 13575 2154 13520 1846 13357 1231 12922 308 12704 0 218 0">
          <v:imagedata r:id="rId1" o:title="carta-intestata-de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BA632" w14:textId="77777777" w:rsidR="00CA4C8D" w:rsidRDefault="0097455E">
    <w:pPr>
      <w:pStyle w:val="Intestazione"/>
    </w:pPr>
    <w:r>
      <w:rPr>
        <w:noProof/>
      </w:rPr>
      <w:pict w14:anchorId="08B57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Users/tam/Documents/work/FLUIDA PROVE/img coordinata/carta-intestata-def.pdf" style="position:absolute;margin-left:-61.65pt;margin-top:-184.05pt;width:595.3pt;height:841.9pt;z-index:-251658240;mso-wrap-edited:f;mso-width-percent:0;mso-height-percent:0;mso-position-horizontal-relative:margin;mso-position-vertical-relative:margin;mso-width-percent:0;mso-height-percent:0" wrapcoords="218 0 0 308 -27 404 -27 3251 408 3385 925 3385 925 3654 2095 3693 12405 3693 12296 4308 12133 4924 11807 5847 11208 7078 9385 9848 544 10002 -27 10002 -27 13599 27 13849 571 15080 1333 16618 1551 16926 1551 17041 3319 17234 4271 17234 3047 19080 1551 21581 8052 21581 7835 21235 14690 21235 20675 21100 20675 20561 19369 20504 12731 20311 13412 20004 18199 20004 20648 19907 20675 19196 20185 19100 19070 19080 18308 18773 17710 18446 17111 18215 16649 18099 5196 17849 5577 17234 10963 17234 17030 17080 17030 16926 17438 16618 17601 16311 17710 16003 17710 15695 17574 15387 17383 15214 17220 15080 17220 14945 15370 14907 7263 14772 11779 8309 12459 7078 13031 5847 13248 5232 13548 4001 13629 2770 14309 2770 20648 2500 20675 2308 19587 2270 13575 2154 13520 1846 13357 1231 12922 308 12704 0 218 0">
          <v:imagedata r:id="rId1" o:title="carta-intestata-de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61232" w14:textId="77777777" w:rsidR="00CA4C8D" w:rsidRDefault="0097455E">
    <w:pPr>
      <w:pStyle w:val="Intestazione"/>
    </w:pPr>
    <w:r>
      <w:rPr>
        <w:noProof/>
      </w:rPr>
      <w:pict w14:anchorId="2A63B9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tam/Documents/work/FLUIDA PROVE/img coordinata/carta-intestata-def.pdf"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218 0 0 308 -27 404 -27 3251 408 3385 925 3385 925 3654 2095 3693 12405 3693 12296 4308 12133 4924 11807 5847 11208 7078 9385 9848 544 10002 -27 10002 -27 13599 27 13849 571 15080 1333 16618 1551 16926 1551 17041 3319 17234 4271 17234 3047 19080 1551 21581 8052 21581 7835 21235 14690 21235 20675 21100 20675 20561 19369 20504 12731 20311 13412 20004 18199 20004 20648 19907 20675 19196 20185 19100 19070 19080 18308 18773 17710 18446 17111 18215 16649 18099 5196 17849 5577 17234 10963 17234 17030 17080 17030 16926 17438 16618 17601 16311 17710 16003 17710 15695 17574 15387 17383 15214 17220 15080 17220 14945 15370 14907 7263 14772 11779 8309 12459 7078 13031 5847 13248 5232 13548 4001 13629 2770 14309 2770 20648 2500 20675 2308 19587 2270 13575 2154 13520 1846 13357 1231 12922 308 12704 0 218 0">
          <v:imagedata r:id="rId1" o:title="carta-intestata-de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A643F38"/>
    <w:multiLevelType w:val="hybridMultilevel"/>
    <w:tmpl w:val="F61E90D2"/>
    <w:lvl w:ilvl="0" w:tplc="598A5C82">
      <w:start w:val="16"/>
      <w:numFmt w:val="bullet"/>
      <w:lvlText w:val="-"/>
      <w:lvlJc w:val="left"/>
      <w:pPr>
        <w:ind w:left="720" w:hanging="360"/>
      </w:pPr>
      <w:rPr>
        <w:rFonts w:ascii="Avenir Book" w:eastAsiaTheme="minorHAnsi" w:hAnsi="Avenir Book"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B2E2724"/>
    <w:multiLevelType w:val="hybridMultilevel"/>
    <w:tmpl w:val="9E6C2B4C"/>
    <w:lvl w:ilvl="0" w:tplc="598A5C82">
      <w:start w:val="16"/>
      <w:numFmt w:val="bullet"/>
      <w:lvlText w:val="-"/>
      <w:lvlJc w:val="left"/>
      <w:pPr>
        <w:ind w:left="720" w:hanging="360"/>
      </w:pPr>
      <w:rPr>
        <w:rFonts w:ascii="Avenir Book" w:eastAsiaTheme="minorHAnsi" w:hAnsi="Avenir Book"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C8B70BF"/>
    <w:multiLevelType w:val="hybridMultilevel"/>
    <w:tmpl w:val="20C462B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F623032"/>
    <w:multiLevelType w:val="hybridMultilevel"/>
    <w:tmpl w:val="3F002CF0"/>
    <w:lvl w:ilvl="0" w:tplc="598A5C82">
      <w:start w:val="16"/>
      <w:numFmt w:val="bullet"/>
      <w:lvlText w:val="-"/>
      <w:lvlJc w:val="left"/>
      <w:pPr>
        <w:ind w:left="720" w:hanging="360"/>
      </w:pPr>
      <w:rPr>
        <w:rFonts w:ascii="Avenir Book" w:eastAsiaTheme="minorHAnsi" w:hAnsi="Avenir Book"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1E51731"/>
    <w:multiLevelType w:val="hybridMultilevel"/>
    <w:tmpl w:val="F134FBCE"/>
    <w:lvl w:ilvl="0" w:tplc="598A5C82">
      <w:start w:val="16"/>
      <w:numFmt w:val="bullet"/>
      <w:lvlText w:val="-"/>
      <w:lvlJc w:val="left"/>
      <w:pPr>
        <w:ind w:left="720" w:hanging="360"/>
      </w:pPr>
      <w:rPr>
        <w:rFonts w:ascii="Avenir Book" w:eastAsiaTheme="minorHAnsi" w:hAnsi="Avenir Book"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65F6B66"/>
    <w:multiLevelType w:val="hybridMultilevel"/>
    <w:tmpl w:val="7E449B24"/>
    <w:lvl w:ilvl="0" w:tplc="598A5C82">
      <w:start w:val="16"/>
      <w:numFmt w:val="bullet"/>
      <w:lvlText w:val="-"/>
      <w:lvlJc w:val="left"/>
      <w:pPr>
        <w:ind w:left="720" w:hanging="360"/>
      </w:pPr>
      <w:rPr>
        <w:rFonts w:ascii="Avenir Book" w:eastAsiaTheme="minorHAnsi" w:hAnsi="Avenir Book"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8774CCF"/>
    <w:multiLevelType w:val="hybridMultilevel"/>
    <w:tmpl w:val="008EA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97B4F50"/>
    <w:multiLevelType w:val="hybridMultilevel"/>
    <w:tmpl w:val="D3063212"/>
    <w:lvl w:ilvl="0" w:tplc="598A5C82">
      <w:start w:val="16"/>
      <w:numFmt w:val="bullet"/>
      <w:lvlText w:val="-"/>
      <w:lvlJc w:val="left"/>
      <w:pPr>
        <w:ind w:left="720" w:hanging="360"/>
      </w:pPr>
      <w:rPr>
        <w:rFonts w:ascii="Avenir Book" w:eastAsiaTheme="minorHAnsi" w:hAnsi="Avenir Book"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8"/>
  </w:num>
  <w:num w:numId="6">
    <w:abstractNumId w:val="9"/>
  </w:num>
  <w:num w:numId="7">
    <w:abstractNumId w:val="4"/>
  </w:num>
  <w:num w:numId="8">
    <w:abstractNumId w:val="7"/>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C49"/>
    <w:rsid w:val="00000FAA"/>
    <w:rsid w:val="000055A2"/>
    <w:rsid w:val="00024780"/>
    <w:rsid w:val="00025FCD"/>
    <w:rsid w:val="000372F6"/>
    <w:rsid w:val="000A6F92"/>
    <w:rsid w:val="000D0D8C"/>
    <w:rsid w:val="000D43B6"/>
    <w:rsid w:val="000F1369"/>
    <w:rsid w:val="000F4A66"/>
    <w:rsid w:val="0011121F"/>
    <w:rsid w:val="0011134B"/>
    <w:rsid w:val="00125740"/>
    <w:rsid w:val="00145538"/>
    <w:rsid w:val="001532E2"/>
    <w:rsid w:val="00162BC5"/>
    <w:rsid w:val="001819AA"/>
    <w:rsid w:val="001A032D"/>
    <w:rsid w:val="001A775B"/>
    <w:rsid w:val="001B40E9"/>
    <w:rsid w:val="001C0CFD"/>
    <w:rsid w:val="001E0E48"/>
    <w:rsid w:val="00200AAC"/>
    <w:rsid w:val="00210E7F"/>
    <w:rsid w:val="0022462B"/>
    <w:rsid w:val="00224955"/>
    <w:rsid w:val="00233D33"/>
    <w:rsid w:val="0028694E"/>
    <w:rsid w:val="002959B6"/>
    <w:rsid w:val="00297854"/>
    <w:rsid w:val="002A2550"/>
    <w:rsid w:val="002A4D72"/>
    <w:rsid w:val="002B6544"/>
    <w:rsid w:val="002C3D6F"/>
    <w:rsid w:val="002D108C"/>
    <w:rsid w:val="002F1AD1"/>
    <w:rsid w:val="00302A0A"/>
    <w:rsid w:val="00336297"/>
    <w:rsid w:val="00337BED"/>
    <w:rsid w:val="00363101"/>
    <w:rsid w:val="0036321B"/>
    <w:rsid w:val="00377F43"/>
    <w:rsid w:val="0038025C"/>
    <w:rsid w:val="00386399"/>
    <w:rsid w:val="003925C9"/>
    <w:rsid w:val="003A6ABD"/>
    <w:rsid w:val="003C307C"/>
    <w:rsid w:val="003D2905"/>
    <w:rsid w:val="003E0526"/>
    <w:rsid w:val="003F66ED"/>
    <w:rsid w:val="00403BE4"/>
    <w:rsid w:val="00416302"/>
    <w:rsid w:val="004302F5"/>
    <w:rsid w:val="004319A4"/>
    <w:rsid w:val="0044412A"/>
    <w:rsid w:val="004541EA"/>
    <w:rsid w:val="0046011A"/>
    <w:rsid w:val="00464A02"/>
    <w:rsid w:val="00474356"/>
    <w:rsid w:val="00476791"/>
    <w:rsid w:val="00494C88"/>
    <w:rsid w:val="004A21F0"/>
    <w:rsid w:val="004C3EEB"/>
    <w:rsid w:val="004E2A63"/>
    <w:rsid w:val="004F0F86"/>
    <w:rsid w:val="004F6B70"/>
    <w:rsid w:val="00511465"/>
    <w:rsid w:val="00521636"/>
    <w:rsid w:val="005500E0"/>
    <w:rsid w:val="00560E0A"/>
    <w:rsid w:val="005810F9"/>
    <w:rsid w:val="00596A74"/>
    <w:rsid w:val="005B0C78"/>
    <w:rsid w:val="005C468A"/>
    <w:rsid w:val="005F0C77"/>
    <w:rsid w:val="005F2C0D"/>
    <w:rsid w:val="005F447D"/>
    <w:rsid w:val="00607A32"/>
    <w:rsid w:val="0062248E"/>
    <w:rsid w:val="00622523"/>
    <w:rsid w:val="00624CFC"/>
    <w:rsid w:val="00632B10"/>
    <w:rsid w:val="00637608"/>
    <w:rsid w:val="00640715"/>
    <w:rsid w:val="00640A8A"/>
    <w:rsid w:val="00650452"/>
    <w:rsid w:val="00652C59"/>
    <w:rsid w:val="00653AFC"/>
    <w:rsid w:val="006578CB"/>
    <w:rsid w:val="00661231"/>
    <w:rsid w:val="006905FC"/>
    <w:rsid w:val="006C4CDC"/>
    <w:rsid w:val="006E26EC"/>
    <w:rsid w:val="006E74B7"/>
    <w:rsid w:val="006F0594"/>
    <w:rsid w:val="007006AF"/>
    <w:rsid w:val="00716E2D"/>
    <w:rsid w:val="00725890"/>
    <w:rsid w:val="0073126F"/>
    <w:rsid w:val="0074044E"/>
    <w:rsid w:val="00760574"/>
    <w:rsid w:val="00763F96"/>
    <w:rsid w:val="007651C8"/>
    <w:rsid w:val="00766557"/>
    <w:rsid w:val="007733AB"/>
    <w:rsid w:val="007742D9"/>
    <w:rsid w:val="00776127"/>
    <w:rsid w:val="0079364D"/>
    <w:rsid w:val="007976CD"/>
    <w:rsid w:val="007A6DE7"/>
    <w:rsid w:val="007B2C82"/>
    <w:rsid w:val="007D686F"/>
    <w:rsid w:val="007F0FEF"/>
    <w:rsid w:val="008047C2"/>
    <w:rsid w:val="008102C9"/>
    <w:rsid w:val="00816B59"/>
    <w:rsid w:val="008257AA"/>
    <w:rsid w:val="008737FC"/>
    <w:rsid w:val="00894E66"/>
    <w:rsid w:val="008A0004"/>
    <w:rsid w:val="008A00A3"/>
    <w:rsid w:val="008B453D"/>
    <w:rsid w:val="008B714C"/>
    <w:rsid w:val="008C06F7"/>
    <w:rsid w:val="008C79CE"/>
    <w:rsid w:val="008F25EC"/>
    <w:rsid w:val="008F7A1B"/>
    <w:rsid w:val="008F7D3C"/>
    <w:rsid w:val="00915A88"/>
    <w:rsid w:val="00916DB8"/>
    <w:rsid w:val="00935E82"/>
    <w:rsid w:val="00945F41"/>
    <w:rsid w:val="00951C45"/>
    <w:rsid w:val="00956D0E"/>
    <w:rsid w:val="0096452F"/>
    <w:rsid w:val="009661D0"/>
    <w:rsid w:val="00972190"/>
    <w:rsid w:val="0097455E"/>
    <w:rsid w:val="009747D2"/>
    <w:rsid w:val="0098049F"/>
    <w:rsid w:val="00987962"/>
    <w:rsid w:val="009920DD"/>
    <w:rsid w:val="00997EE0"/>
    <w:rsid w:val="009A7949"/>
    <w:rsid w:val="009C2E5B"/>
    <w:rsid w:val="009D2124"/>
    <w:rsid w:val="009E200B"/>
    <w:rsid w:val="009F378D"/>
    <w:rsid w:val="009F7669"/>
    <w:rsid w:val="00A01235"/>
    <w:rsid w:val="00A03246"/>
    <w:rsid w:val="00A112FF"/>
    <w:rsid w:val="00A12521"/>
    <w:rsid w:val="00A13916"/>
    <w:rsid w:val="00A147AE"/>
    <w:rsid w:val="00A230F1"/>
    <w:rsid w:val="00A2428D"/>
    <w:rsid w:val="00A24FF0"/>
    <w:rsid w:val="00A32E91"/>
    <w:rsid w:val="00A63D0A"/>
    <w:rsid w:val="00A8659B"/>
    <w:rsid w:val="00AA26D6"/>
    <w:rsid w:val="00AD2226"/>
    <w:rsid w:val="00AD2656"/>
    <w:rsid w:val="00AF75FF"/>
    <w:rsid w:val="00B12139"/>
    <w:rsid w:val="00B313F8"/>
    <w:rsid w:val="00B360FB"/>
    <w:rsid w:val="00B62846"/>
    <w:rsid w:val="00B65447"/>
    <w:rsid w:val="00B757BE"/>
    <w:rsid w:val="00B77BE3"/>
    <w:rsid w:val="00B90E9A"/>
    <w:rsid w:val="00BB18DE"/>
    <w:rsid w:val="00BF30D7"/>
    <w:rsid w:val="00BF69B0"/>
    <w:rsid w:val="00C00C2E"/>
    <w:rsid w:val="00C300E7"/>
    <w:rsid w:val="00C355A6"/>
    <w:rsid w:val="00C50E33"/>
    <w:rsid w:val="00C54663"/>
    <w:rsid w:val="00C55C3A"/>
    <w:rsid w:val="00C93589"/>
    <w:rsid w:val="00C97EEA"/>
    <w:rsid w:val="00CA4C8D"/>
    <w:rsid w:val="00CC2297"/>
    <w:rsid w:val="00CF5F75"/>
    <w:rsid w:val="00CF7591"/>
    <w:rsid w:val="00D034D3"/>
    <w:rsid w:val="00D12C49"/>
    <w:rsid w:val="00D15F59"/>
    <w:rsid w:val="00D210A4"/>
    <w:rsid w:val="00D24A0B"/>
    <w:rsid w:val="00D30C20"/>
    <w:rsid w:val="00D34B75"/>
    <w:rsid w:val="00D7715F"/>
    <w:rsid w:val="00D77BD3"/>
    <w:rsid w:val="00DF734F"/>
    <w:rsid w:val="00E037A2"/>
    <w:rsid w:val="00E15867"/>
    <w:rsid w:val="00E364F7"/>
    <w:rsid w:val="00E45C2B"/>
    <w:rsid w:val="00E513AC"/>
    <w:rsid w:val="00E545ED"/>
    <w:rsid w:val="00E563B6"/>
    <w:rsid w:val="00E67F55"/>
    <w:rsid w:val="00E7321B"/>
    <w:rsid w:val="00E83187"/>
    <w:rsid w:val="00E8429A"/>
    <w:rsid w:val="00E92FCA"/>
    <w:rsid w:val="00EA32B5"/>
    <w:rsid w:val="00EC1B0D"/>
    <w:rsid w:val="00EC4E56"/>
    <w:rsid w:val="00EF573D"/>
    <w:rsid w:val="00F02143"/>
    <w:rsid w:val="00F0264D"/>
    <w:rsid w:val="00F07C56"/>
    <w:rsid w:val="00F144CF"/>
    <w:rsid w:val="00F14C96"/>
    <w:rsid w:val="00F15E01"/>
    <w:rsid w:val="00F23595"/>
    <w:rsid w:val="00F33249"/>
    <w:rsid w:val="00F46782"/>
    <w:rsid w:val="00F709E3"/>
    <w:rsid w:val="00F8784E"/>
    <w:rsid w:val="00FA1488"/>
    <w:rsid w:val="00FA7D7C"/>
    <w:rsid w:val="00FA7F76"/>
    <w:rsid w:val="00FC6EF9"/>
    <w:rsid w:val="00FD3852"/>
    <w:rsid w:val="00FD3E99"/>
    <w:rsid w:val="00FD4822"/>
    <w:rsid w:val="00FF4F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CCA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4A0B"/>
    <w:rPr>
      <w:rFonts w:ascii="Calibri" w:eastAsia="Calibri" w:hAnsi="Calibri" w:cs="Times New Roman"/>
      <w:color w:val="00000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A4C8D"/>
    <w:pPr>
      <w:tabs>
        <w:tab w:val="center" w:pos="4819"/>
        <w:tab w:val="right" w:pos="9638"/>
      </w:tabs>
    </w:pPr>
    <w:rPr>
      <w:rFonts w:asciiTheme="minorHAnsi" w:eastAsiaTheme="minorEastAsia" w:hAnsiTheme="minorHAnsi" w:cstheme="minorBidi"/>
      <w:color w:val="auto"/>
      <w:sz w:val="24"/>
      <w:szCs w:val="24"/>
    </w:rPr>
  </w:style>
  <w:style w:type="character" w:customStyle="1" w:styleId="IntestazioneCarattere">
    <w:name w:val="Intestazione Carattere"/>
    <w:basedOn w:val="Carpredefinitoparagrafo"/>
    <w:link w:val="Intestazione"/>
    <w:uiPriority w:val="99"/>
    <w:rsid w:val="00CA4C8D"/>
  </w:style>
  <w:style w:type="paragraph" w:styleId="Pidipagina">
    <w:name w:val="footer"/>
    <w:basedOn w:val="Normale"/>
    <w:link w:val="PidipaginaCarattere"/>
    <w:uiPriority w:val="99"/>
    <w:unhideWhenUsed/>
    <w:rsid w:val="00CA4C8D"/>
    <w:pPr>
      <w:tabs>
        <w:tab w:val="center" w:pos="4819"/>
        <w:tab w:val="right" w:pos="9638"/>
      </w:tabs>
    </w:pPr>
    <w:rPr>
      <w:rFonts w:asciiTheme="minorHAnsi" w:eastAsiaTheme="minorEastAsia" w:hAnsiTheme="minorHAnsi" w:cstheme="minorBidi"/>
      <w:color w:val="auto"/>
      <w:sz w:val="24"/>
      <w:szCs w:val="24"/>
    </w:rPr>
  </w:style>
  <w:style w:type="character" w:customStyle="1" w:styleId="PidipaginaCarattere">
    <w:name w:val="Piè di pagina Carattere"/>
    <w:basedOn w:val="Carpredefinitoparagrafo"/>
    <w:link w:val="Pidipagina"/>
    <w:uiPriority w:val="99"/>
    <w:rsid w:val="00CA4C8D"/>
  </w:style>
  <w:style w:type="character" w:customStyle="1" w:styleId="apple-converted-space">
    <w:name w:val="apple-converted-space"/>
    <w:basedOn w:val="Carpredefinitoparagrafo"/>
    <w:rsid w:val="00D12C49"/>
  </w:style>
  <w:style w:type="paragraph" w:styleId="Paragrafoelenco">
    <w:name w:val="List Paragraph"/>
    <w:basedOn w:val="Normale"/>
    <w:uiPriority w:val="34"/>
    <w:qFormat/>
    <w:rsid w:val="006C4CDC"/>
    <w:pPr>
      <w:spacing w:after="200" w:line="276" w:lineRule="auto"/>
      <w:ind w:left="720"/>
      <w:contextualSpacing/>
    </w:pPr>
    <w:rPr>
      <w:rFonts w:asciiTheme="minorHAnsi" w:eastAsiaTheme="minorHAnsi" w:hAnsiTheme="minorHAnsi" w:cstheme="minorBidi"/>
      <w:color w:val="auto"/>
      <w:lang w:eastAsia="en-US"/>
    </w:rPr>
  </w:style>
  <w:style w:type="table" w:styleId="Grigliatabella">
    <w:name w:val="Table Grid"/>
    <w:basedOn w:val="Tabellanormale"/>
    <w:uiPriority w:val="39"/>
    <w:rsid w:val="006504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6E74B7"/>
    <w:rPr>
      <w:color w:val="0563C1" w:themeColor="hyperlink"/>
      <w:u w:val="single"/>
    </w:rPr>
  </w:style>
  <w:style w:type="character" w:customStyle="1" w:styleId="Menzionenonrisolta1">
    <w:name w:val="Menzione non risolta1"/>
    <w:basedOn w:val="Carpredefinitoparagrafo"/>
    <w:uiPriority w:val="99"/>
    <w:rsid w:val="006E74B7"/>
    <w:rPr>
      <w:color w:val="605E5C"/>
      <w:shd w:val="clear" w:color="auto" w:fill="E1DFDD"/>
    </w:rPr>
  </w:style>
  <w:style w:type="character" w:styleId="Collegamentovisitato">
    <w:name w:val="FollowedHyperlink"/>
    <w:basedOn w:val="Carpredefinitoparagrafo"/>
    <w:uiPriority w:val="99"/>
    <w:semiHidden/>
    <w:unhideWhenUsed/>
    <w:rsid w:val="00C355A6"/>
    <w:rPr>
      <w:color w:val="954F72" w:themeColor="followedHyperlink"/>
      <w:u w:val="single"/>
    </w:rPr>
  </w:style>
  <w:style w:type="character" w:styleId="Enfasigrassetto">
    <w:name w:val="Strong"/>
    <w:basedOn w:val="Carpredefinitoparagrafo"/>
    <w:uiPriority w:val="22"/>
    <w:qFormat/>
    <w:rsid w:val="00987962"/>
    <w:rPr>
      <w:b/>
      <w:bCs/>
    </w:rPr>
  </w:style>
  <w:style w:type="character" w:customStyle="1" w:styleId="UnresolvedMention">
    <w:name w:val="Unresolved Mention"/>
    <w:basedOn w:val="Carpredefinitoparagrafo"/>
    <w:uiPriority w:val="99"/>
    <w:semiHidden/>
    <w:unhideWhenUsed/>
    <w:rsid w:val="003D290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4A0B"/>
    <w:rPr>
      <w:rFonts w:ascii="Calibri" w:eastAsia="Calibri" w:hAnsi="Calibri" w:cs="Times New Roman"/>
      <w:color w:val="00000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A4C8D"/>
    <w:pPr>
      <w:tabs>
        <w:tab w:val="center" w:pos="4819"/>
        <w:tab w:val="right" w:pos="9638"/>
      </w:tabs>
    </w:pPr>
    <w:rPr>
      <w:rFonts w:asciiTheme="minorHAnsi" w:eastAsiaTheme="minorEastAsia" w:hAnsiTheme="minorHAnsi" w:cstheme="minorBidi"/>
      <w:color w:val="auto"/>
      <w:sz w:val="24"/>
      <w:szCs w:val="24"/>
    </w:rPr>
  </w:style>
  <w:style w:type="character" w:customStyle="1" w:styleId="IntestazioneCarattere">
    <w:name w:val="Intestazione Carattere"/>
    <w:basedOn w:val="Carpredefinitoparagrafo"/>
    <w:link w:val="Intestazione"/>
    <w:uiPriority w:val="99"/>
    <w:rsid w:val="00CA4C8D"/>
  </w:style>
  <w:style w:type="paragraph" w:styleId="Pidipagina">
    <w:name w:val="footer"/>
    <w:basedOn w:val="Normale"/>
    <w:link w:val="PidipaginaCarattere"/>
    <w:uiPriority w:val="99"/>
    <w:unhideWhenUsed/>
    <w:rsid w:val="00CA4C8D"/>
    <w:pPr>
      <w:tabs>
        <w:tab w:val="center" w:pos="4819"/>
        <w:tab w:val="right" w:pos="9638"/>
      </w:tabs>
    </w:pPr>
    <w:rPr>
      <w:rFonts w:asciiTheme="minorHAnsi" w:eastAsiaTheme="minorEastAsia" w:hAnsiTheme="minorHAnsi" w:cstheme="minorBidi"/>
      <w:color w:val="auto"/>
      <w:sz w:val="24"/>
      <w:szCs w:val="24"/>
    </w:rPr>
  </w:style>
  <w:style w:type="character" w:customStyle="1" w:styleId="PidipaginaCarattere">
    <w:name w:val="Piè di pagina Carattere"/>
    <w:basedOn w:val="Carpredefinitoparagrafo"/>
    <w:link w:val="Pidipagina"/>
    <w:uiPriority w:val="99"/>
    <w:rsid w:val="00CA4C8D"/>
  </w:style>
  <w:style w:type="character" w:customStyle="1" w:styleId="apple-converted-space">
    <w:name w:val="apple-converted-space"/>
    <w:basedOn w:val="Carpredefinitoparagrafo"/>
    <w:rsid w:val="00D12C49"/>
  </w:style>
  <w:style w:type="paragraph" w:styleId="Paragrafoelenco">
    <w:name w:val="List Paragraph"/>
    <w:basedOn w:val="Normale"/>
    <w:uiPriority w:val="34"/>
    <w:qFormat/>
    <w:rsid w:val="006C4CDC"/>
    <w:pPr>
      <w:spacing w:after="200" w:line="276" w:lineRule="auto"/>
      <w:ind w:left="720"/>
      <w:contextualSpacing/>
    </w:pPr>
    <w:rPr>
      <w:rFonts w:asciiTheme="minorHAnsi" w:eastAsiaTheme="minorHAnsi" w:hAnsiTheme="minorHAnsi" w:cstheme="minorBidi"/>
      <w:color w:val="auto"/>
      <w:lang w:eastAsia="en-US"/>
    </w:rPr>
  </w:style>
  <w:style w:type="table" w:styleId="Grigliatabella">
    <w:name w:val="Table Grid"/>
    <w:basedOn w:val="Tabellanormale"/>
    <w:uiPriority w:val="39"/>
    <w:rsid w:val="006504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6E74B7"/>
    <w:rPr>
      <w:color w:val="0563C1" w:themeColor="hyperlink"/>
      <w:u w:val="single"/>
    </w:rPr>
  </w:style>
  <w:style w:type="character" w:customStyle="1" w:styleId="Menzionenonrisolta1">
    <w:name w:val="Menzione non risolta1"/>
    <w:basedOn w:val="Carpredefinitoparagrafo"/>
    <w:uiPriority w:val="99"/>
    <w:rsid w:val="006E74B7"/>
    <w:rPr>
      <w:color w:val="605E5C"/>
      <w:shd w:val="clear" w:color="auto" w:fill="E1DFDD"/>
    </w:rPr>
  </w:style>
  <w:style w:type="character" w:styleId="Collegamentovisitato">
    <w:name w:val="FollowedHyperlink"/>
    <w:basedOn w:val="Carpredefinitoparagrafo"/>
    <w:uiPriority w:val="99"/>
    <w:semiHidden/>
    <w:unhideWhenUsed/>
    <w:rsid w:val="00C355A6"/>
    <w:rPr>
      <w:color w:val="954F72" w:themeColor="followedHyperlink"/>
      <w:u w:val="single"/>
    </w:rPr>
  </w:style>
  <w:style w:type="character" w:styleId="Enfasigrassetto">
    <w:name w:val="Strong"/>
    <w:basedOn w:val="Carpredefinitoparagrafo"/>
    <w:uiPriority w:val="22"/>
    <w:qFormat/>
    <w:rsid w:val="00987962"/>
    <w:rPr>
      <w:b/>
      <w:bCs/>
    </w:rPr>
  </w:style>
  <w:style w:type="character" w:customStyle="1" w:styleId="UnresolvedMention">
    <w:name w:val="Unresolved Mention"/>
    <w:basedOn w:val="Carpredefinitoparagrafo"/>
    <w:uiPriority w:val="99"/>
    <w:semiHidden/>
    <w:unhideWhenUsed/>
    <w:rsid w:val="003D2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815">
      <w:bodyDiv w:val="1"/>
      <w:marLeft w:val="0"/>
      <w:marRight w:val="0"/>
      <w:marTop w:val="0"/>
      <w:marBottom w:val="0"/>
      <w:divBdr>
        <w:top w:val="none" w:sz="0" w:space="0" w:color="auto"/>
        <w:left w:val="none" w:sz="0" w:space="0" w:color="auto"/>
        <w:bottom w:val="none" w:sz="0" w:space="0" w:color="auto"/>
        <w:right w:val="none" w:sz="0" w:space="0" w:color="auto"/>
      </w:divBdr>
      <w:divsChild>
        <w:div w:id="1663579900">
          <w:marLeft w:val="0"/>
          <w:marRight w:val="0"/>
          <w:marTop w:val="0"/>
          <w:marBottom w:val="0"/>
          <w:divBdr>
            <w:top w:val="none" w:sz="0" w:space="0" w:color="auto"/>
            <w:left w:val="none" w:sz="0" w:space="0" w:color="auto"/>
            <w:bottom w:val="none" w:sz="0" w:space="0" w:color="auto"/>
            <w:right w:val="none" w:sz="0" w:space="0" w:color="auto"/>
          </w:divBdr>
          <w:divsChild>
            <w:div w:id="1859461648">
              <w:marLeft w:val="0"/>
              <w:marRight w:val="0"/>
              <w:marTop w:val="0"/>
              <w:marBottom w:val="0"/>
              <w:divBdr>
                <w:top w:val="none" w:sz="0" w:space="0" w:color="auto"/>
                <w:left w:val="none" w:sz="0" w:space="0" w:color="auto"/>
                <w:bottom w:val="none" w:sz="0" w:space="0" w:color="auto"/>
                <w:right w:val="none" w:sz="0" w:space="0" w:color="auto"/>
              </w:divBdr>
              <w:divsChild>
                <w:div w:id="45973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5988">
      <w:bodyDiv w:val="1"/>
      <w:marLeft w:val="0"/>
      <w:marRight w:val="0"/>
      <w:marTop w:val="0"/>
      <w:marBottom w:val="0"/>
      <w:divBdr>
        <w:top w:val="none" w:sz="0" w:space="0" w:color="auto"/>
        <w:left w:val="none" w:sz="0" w:space="0" w:color="auto"/>
        <w:bottom w:val="none" w:sz="0" w:space="0" w:color="auto"/>
        <w:right w:val="none" w:sz="0" w:space="0" w:color="auto"/>
      </w:divBdr>
    </w:div>
    <w:div w:id="64257044">
      <w:bodyDiv w:val="1"/>
      <w:marLeft w:val="0"/>
      <w:marRight w:val="0"/>
      <w:marTop w:val="0"/>
      <w:marBottom w:val="0"/>
      <w:divBdr>
        <w:top w:val="none" w:sz="0" w:space="0" w:color="auto"/>
        <w:left w:val="none" w:sz="0" w:space="0" w:color="auto"/>
        <w:bottom w:val="none" w:sz="0" w:space="0" w:color="auto"/>
        <w:right w:val="none" w:sz="0" w:space="0" w:color="auto"/>
      </w:divBdr>
      <w:divsChild>
        <w:div w:id="1174495906">
          <w:marLeft w:val="0"/>
          <w:marRight w:val="0"/>
          <w:marTop w:val="0"/>
          <w:marBottom w:val="0"/>
          <w:divBdr>
            <w:top w:val="none" w:sz="0" w:space="0" w:color="auto"/>
            <w:left w:val="none" w:sz="0" w:space="0" w:color="auto"/>
            <w:bottom w:val="none" w:sz="0" w:space="0" w:color="auto"/>
            <w:right w:val="none" w:sz="0" w:space="0" w:color="auto"/>
          </w:divBdr>
          <w:divsChild>
            <w:div w:id="1179077516">
              <w:marLeft w:val="0"/>
              <w:marRight w:val="0"/>
              <w:marTop w:val="0"/>
              <w:marBottom w:val="0"/>
              <w:divBdr>
                <w:top w:val="none" w:sz="0" w:space="0" w:color="auto"/>
                <w:left w:val="none" w:sz="0" w:space="0" w:color="auto"/>
                <w:bottom w:val="none" w:sz="0" w:space="0" w:color="auto"/>
                <w:right w:val="none" w:sz="0" w:space="0" w:color="auto"/>
              </w:divBdr>
              <w:divsChild>
                <w:div w:id="13518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5906">
      <w:bodyDiv w:val="1"/>
      <w:marLeft w:val="0"/>
      <w:marRight w:val="0"/>
      <w:marTop w:val="0"/>
      <w:marBottom w:val="0"/>
      <w:divBdr>
        <w:top w:val="none" w:sz="0" w:space="0" w:color="auto"/>
        <w:left w:val="none" w:sz="0" w:space="0" w:color="auto"/>
        <w:bottom w:val="none" w:sz="0" w:space="0" w:color="auto"/>
        <w:right w:val="none" w:sz="0" w:space="0" w:color="auto"/>
      </w:divBdr>
      <w:divsChild>
        <w:div w:id="124201884">
          <w:marLeft w:val="0"/>
          <w:marRight w:val="0"/>
          <w:marTop w:val="0"/>
          <w:marBottom w:val="0"/>
          <w:divBdr>
            <w:top w:val="none" w:sz="0" w:space="0" w:color="auto"/>
            <w:left w:val="none" w:sz="0" w:space="0" w:color="auto"/>
            <w:bottom w:val="none" w:sz="0" w:space="0" w:color="auto"/>
            <w:right w:val="none" w:sz="0" w:space="0" w:color="auto"/>
          </w:divBdr>
          <w:divsChild>
            <w:div w:id="149831881">
              <w:marLeft w:val="0"/>
              <w:marRight w:val="0"/>
              <w:marTop w:val="0"/>
              <w:marBottom w:val="0"/>
              <w:divBdr>
                <w:top w:val="none" w:sz="0" w:space="0" w:color="auto"/>
                <w:left w:val="none" w:sz="0" w:space="0" w:color="auto"/>
                <w:bottom w:val="none" w:sz="0" w:space="0" w:color="auto"/>
                <w:right w:val="none" w:sz="0" w:space="0" w:color="auto"/>
              </w:divBdr>
              <w:divsChild>
                <w:div w:id="1164319904">
                  <w:marLeft w:val="0"/>
                  <w:marRight w:val="0"/>
                  <w:marTop w:val="0"/>
                  <w:marBottom w:val="0"/>
                  <w:divBdr>
                    <w:top w:val="none" w:sz="0" w:space="0" w:color="auto"/>
                    <w:left w:val="none" w:sz="0" w:space="0" w:color="auto"/>
                    <w:bottom w:val="none" w:sz="0" w:space="0" w:color="auto"/>
                    <w:right w:val="none" w:sz="0" w:space="0" w:color="auto"/>
                  </w:divBdr>
                  <w:divsChild>
                    <w:div w:id="1802991042">
                      <w:marLeft w:val="0"/>
                      <w:marRight w:val="0"/>
                      <w:marTop w:val="0"/>
                      <w:marBottom w:val="0"/>
                      <w:divBdr>
                        <w:top w:val="none" w:sz="0" w:space="0" w:color="auto"/>
                        <w:left w:val="none" w:sz="0" w:space="0" w:color="auto"/>
                        <w:bottom w:val="none" w:sz="0" w:space="0" w:color="auto"/>
                        <w:right w:val="none" w:sz="0" w:space="0" w:color="auto"/>
                      </w:divBdr>
                    </w:div>
                  </w:divsChild>
                </w:div>
                <w:div w:id="2083138384">
                  <w:marLeft w:val="0"/>
                  <w:marRight w:val="0"/>
                  <w:marTop w:val="0"/>
                  <w:marBottom w:val="0"/>
                  <w:divBdr>
                    <w:top w:val="none" w:sz="0" w:space="0" w:color="auto"/>
                    <w:left w:val="none" w:sz="0" w:space="0" w:color="auto"/>
                    <w:bottom w:val="none" w:sz="0" w:space="0" w:color="auto"/>
                    <w:right w:val="none" w:sz="0" w:space="0" w:color="auto"/>
                  </w:divBdr>
                  <w:divsChild>
                    <w:div w:id="1178735357">
                      <w:marLeft w:val="0"/>
                      <w:marRight w:val="0"/>
                      <w:marTop w:val="0"/>
                      <w:marBottom w:val="0"/>
                      <w:divBdr>
                        <w:top w:val="none" w:sz="0" w:space="0" w:color="auto"/>
                        <w:left w:val="none" w:sz="0" w:space="0" w:color="auto"/>
                        <w:bottom w:val="none" w:sz="0" w:space="0" w:color="auto"/>
                        <w:right w:val="none" w:sz="0" w:space="0" w:color="auto"/>
                      </w:divBdr>
                    </w:div>
                  </w:divsChild>
                </w:div>
                <w:div w:id="1003316334">
                  <w:marLeft w:val="0"/>
                  <w:marRight w:val="0"/>
                  <w:marTop w:val="0"/>
                  <w:marBottom w:val="0"/>
                  <w:divBdr>
                    <w:top w:val="none" w:sz="0" w:space="0" w:color="auto"/>
                    <w:left w:val="none" w:sz="0" w:space="0" w:color="auto"/>
                    <w:bottom w:val="none" w:sz="0" w:space="0" w:color="auto"/>
                    <w:right w:val="none" w:sz="0" w:space="0" w:color="auto"/>
                  </w:divBdr>
                  <w:divsChild>
                    <w:div w:id="54665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53605">
      <w:bodyDiv w:val="1"/>
      <w:marLeft w:val="0"/>
      <w:marRight w:val="0"/>
      <w:marTop w:val="0"/>
      <w:marBottom w:val="0"/>
      <w:divBdr>
        <w:top w:val="none" w:sz="0" w:space="0" w:color="auto"/>
        <w:left w:val="none" w:sz="0" w:space="0" w:color="auto"/>
        <w:bottom w:val="none" w:sz="0" w:space="0" w:color="auto"/>
        <w:right w:val="none" w:sz="0" w:space="0" w:color="auto"/>
      </w:divBdr>
      <w:divsChild>
        <w:div w:id="39939480">
          <w:marLeft w:val="0"/>
          <w:marRight w:val="0"/>
          <w:marTop w:val="0"/>
          <w:marBottom w:val="0"/>
          <w:divBdr>
            <w:top w:val="none" w:sz="0" w:space="0" w:color="auto"/>
            <w:left w:val="none" w:sz="0" w:space="0" w:color="auto"/>
            <w:bottom w:val="none" w:sz="0" w:space="0" w:color="auto"/>
            <w:right w:val="none" w:sz="0" w:space="0" w:color="auto"/>
          </w:divBdr>
          <w:divsChild>
            <w:div w:id="645669657">
              <w:marLeft w:val="0"/>
              <w:marRight w:val="0"/>
              <w:marTop w:val="0"/>
              <w:marBottom w:val="0"/>
              <w:divBdr>
                <w:top w:val="none" w:sz="0" w:space="0" w:color="auto"/>
                <w:left w:val="none" w:sz="0" w:space="0" w:color="auto"/>
                <w:bottom w:val="none" w:sz="0" w:space="0" w:color="auto"/>
                <w:right w:val="none" w:sz="0" w:space="0" w:color="auto"/>
              </w:divBdr>
              <w:divsChild>
                <w:div w:id="173928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3011">
      <w:bodyDiv w:val="1"/>
      <w:marLeft w:val="0"/>
      <w:marRight w:val="0"/>
      <w:marTop w:val="0"/>
      <w:marBottom w:val="0"/>
      <w:divBdr>
        <w:top w:val="none" w:sz="0" w:space="0" w:color="auto"/>
        <w:left w:val="none" w:sz="0" w:space="0" w:color="auto"/>
        <w:bottom w:val="none" w:sz="0" w:space="0" w:color="auto"/>
        <w:right w:val="none" w:sz="0" w:space="0" w:color="auto"/>
      </w:divBdr>
      <w:divsChild>
        <w:div w:id="1878810814">
          <w:marLeft w:val="0"/>
          <w:marRight w:val="0"/>
          <w:marTop w:val="0"/>
          <w:marBottom w:val="0"/>
          <w:divBdr>
            <w:top w:val="none" w:sz="0" w:space="0" w:color="auto"/>
            <w:left w:val="none" w:sz="0" w:space="0" w:color="auto"/>
            <w:bottom w:val="none" w:sz="0" w:space="0" w:color="auto"/>
            <w:right w:val="none" w:sz="0" w:space="0" w:color="auto"/>
          </w:divBdr>
          <w:divsChild>
            <w:div w:id="598757504">
              <w:marLeft w:val="0"/>
              <w:marRight w:val="0"/>
              <w:marTop w:val="0"/>
              <w:marBottom w:val="0"/>
              <w:divBdr>
                <w:top w:val="none" w:sz="0" w:space="0" w:color="auto"/>
                <w:left w:val="none" w:sz="0" w:space="0" w:color="auto"/>
                <w:bottom w:val="none" w:sz="0" w:space="0" w:color="auto"/>
                <w:right w:val="none" w:sz="0" w:space="0" w:color="auto"/>
              </w:divBdr>
              <w:divsChild>
                <w:div w:id="28990441">
                  <w:marLeft w:val="0"/>
                  <w:marRight w:val="0"/>
                  <w:marTop w:val="0"/>
                  <w:marBottom w:val="0"/>
                  <w:divBdr>
                    <w:top w:val="none" w:sz="0" w:space="0" w:color="auto"/>
                    <w:left w:val="none" w:sz="0" w:space="0" w:color="auto"/>
                    <w:bottom w:val="none" w:sz="0" w:space="0" w:color="auto"/>
                    <w:right w:val="none" w:sz="0" w:space="0" w:color="auto"/>
                  </w:divBdr>
                  <w:divsChild>
                    <w:div w:id="11632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4087">
      <w:bodyDiv w:val="1"/>
      <w:marLeft w:val="0"/>
      <w:marRight w:val="0"/>
      <w:marTop w:val="0"/>
      <w:marBottom w:val="0"/>
      <w:divBdr>
        <w:top w:val="none" w:sz="0" w:space="0" w:color="auto"/>
        <w:left w:val="none" w:sz="0" w:space="0" w:color="auto"/>
        <w:bottom w:val="none" w:sz="0" w:space="0" w:color="auto"/>
        <w:right w:val="none" w:sz="0" w:space="0" w:color="auto"/>
      </w:divBdr>
      <w:divsChild>
        <w:div w:id="882450721">
          <w:marLeft w:val="0"/>
          <w:marRight w:val="0"/>
          <w:marTop w:val="0"/>
          <w:marBottom w:val="0"/>
          <w:divBdr>
            <w:top w:val="none" w:sz="0" w:space="0" w:color="auto"/>
            <w:left w:val="none" w:sz="0" w:space="0" w:color="auto"/>
            <w:bottom w:val="none" w:sz="0" w:space="0" w:color="auto"/>
            <w:right w:val="none" w:sz="0" w:space="0" w:color="auto"/>
          </w:divBdr>
          <w:divsChild>
            <w:div w:id="425002676">
              <w:marLeft w:val="0"/>
              <w:marRight w:val="0"/>
              <w:marTop w:val="0"/>
              <w:marBottom w:val="0"/>
              <w:divBdr>
                <w:top w:val="none" w:sz="0" w:space="0" w:color="auto"/>
                <w:left w:val="none" w:sz="0" w:space="0" w:color="auto"/>
                <w:bottom w:val="none" w:sz="0" w:space="0" w:color="auto"/>
                <w:right w:val="none" w:sz="0" w:space="0" w:color="auto"/>
              </w:divBdr>
              <w:divsChild>
                <w:div w:id="1557743191">
                  <w:marLeft w:val="0"/>
                  <w:marRight w:val="0"/>
                  <w:marTop w:val="0"/>
                  <w:marBottom w:val="0"/>
                  <w:divBdr>
                    <w:top w:val="none" w:sz="0" w:space="0" w:color="auto"/>
                    <w:left w:val="none" w:sz="0" w:space="0" w:color="auto"/>
                    <w:bottom w:val="none" w:sz="0" w:space="0" w:color="auto"/>
                    <w:right w:val="none" w:sz="0" w:space="0" w:color="auto"/>
                  </w:divBdr>
                  <w:divsChild>
                    <w:div w:id="1357652670">
                      <w:marLeft w:val="0"/>
                      <w:marRight w:val="0"/>
                      <w:marTop w:val="0"/>
                      <w:marBottom w:val="0"/>
                      <w:divBdr>
                        <w:top w:val="none" w:sz="0" w:space="0" w:color="auto"/>
                        <w:left w:val="none" w:sz="0" w:space="0" w:color="auto"/>
                        <w:bottom w:val="none" w:sz="0" w:space="0" w:color="auto"/>
                        <w:right w:val="none" w:sz="0" w:space="0" w:color="auto"/>
                      </w:divBdr>
                    </w:div>
                  </w:divsChild>
                </w:div>
                <w:div w:id="421293121">
                  <w:marLeft w:val="0"/>
                  <w:marRight w:val="0"/>
                  <w:marTop w:val="0"/>
                  <w:marBottom w:val="0"/>
                  <w:divBdr>
                    <w:top w:val="none" w:sz="0" w:space="0" w:color="auto"/>
                    <w:left w:val="none" w:sz="0" w:space="0" w:color="auto"/>
                    <w:bottom w:val="none" w:sz="0" w:space="0" w:color="auto"/>
                    <w:right w:val="none" w:sz="0" w:space="0" w:color="auto"/>
                  </w:divBdr>
                  <w:divsChild>
                    <w:div w:id="39158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76257">
      <w:bodyDiv w:val="1"/>
      <w:marLeft w:val="0"/>
      <w:marRight w:val="0"/>
      <w:marTop w:val="0"/>
      <w:marBottom w:val="0"/>
      <w:divBdr>
        <w:top w:val="none" w:sz="0" w:space="0" w:color="auto"/>
        <w:left w:val="none" w:sz="0" w:space="0" w:color="auto"/>
        <w:bottom w:val="none" w:sz="0" w:space="0" w:color="auto"/>
        <w:right w:val="none" w:sz="0" w:space="0" w:color="auto"/>
      </w:divBdr>
    </w:div>
    <w:div w:id="226454473">
      <w:bodyDiv w:val="1"/>
      <w:marLeft w:val="0"/>
      <w:marRight w:val="0"/>
      <w:marTop w:val="0"/>
      <w:marBottom w:val="0"/>
      <w:divBdr>
        <w:top w:val="none" w:sz="0" w:space="0" w:color="auto"/>
        <w:left w:val="none" w:sz="0" w:space="0" w:color="auto"/>
        <w:bottom w:val="none" w:sz="0" w:space="0" w:color="auto"/>
        <w:right w:val="none" w:sz="0" w:space="0" w:color="auto"/>
      </w:divBdr>
      <w:divsChild>
        <w:div w:id="994646038">
          <w:marLeft w:val="0"/>
          <w:marRight w:val="0"/>
          <w:marTop w:val="0"/>
          <w:marBottom w:val="0"/>
          <w:divBdr>
            <w:top w:val="none" w:sz="0" w:space="0" w:color="auto"/>
            <w:left w:val="none" w:sz="0" w:space="0" w:color="auto"/>
            <w:bottom w:val="none" w:sz="0" w:space="0" w:color="auto"/>
            <w:right w:val="none" w:sz="0" w:space="0" w:color="auto"/>
          </w:divBdr>
          <w:divsChild>
            <w:div w:id="1066998747">
              <w:marLeft w:val="0"/>
              <w:marRight w:val="0"/>
              <w:marTop w:val="0"/>
              <w:marBottom w:val="0"/>
              <w:divBdr>
                <w:top w:val="none" w:sz="0" w:space="0" w:color="auto"/>
                <w:left w:val="none" w:sz="0" w:space="0" w:color="auto"/>
                <w:bottom w:val="none" w:sz="0" w:space="0" w:color="auto"/>
                <w:right w:val="none" w:sz="0" w:space="0" w:color="auto"/>
              </w:divBdr>
              <w:divsChild>
                <w:div w:id="1072431109">
                  <w:marLeft w:val="0"/>
                  <w:marRight w:val="0"/>
                  <w:marTop w:val="0"/>
                  <w:marBottom w:val="0"/>
                  <w:divBdr>
                    <w:top w:val="none" w:sz="0" w:space="0" w:color="auto"/>
                    <w:left w:val="none" w:sz="0" w:space="0" w:color="auto"/>
                    <w:bottom w:val="none" w:sz="0" w:space="0" w:color="auto"/>
                    <w:right w:val="none" w:sz="0" w:space="0" w:color="auto"/>
                  </w:divBdr>
                  <w:divsChild>
                    <w:div w:id="10597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23201">
      <w:bodyDiv w:val="1"/>
      <w:marLeft w:val="0"/>
      <w:marRight w:val="0"/>
      <w:marTop w:val="0"/>
      <w:marBottom w:val="0"/>
      <w:divBdr>
        <w:top w:val="none" w:sz="0" w:space="0" w:color="auto"/>
        <w:left w:val="none" w:sz="0" w:space="0" w:color="auto"/>
        <w:bottom w:val="none" w:sz="0" w:space="0" w:color="auto"/>
        <w:right w:val="none" w:sz="0" w:space="0" w:color="auto"/>
      </w:divBdr>
      <w:divsChild>
        <w:div w:id="1228300015">
          <w:marLeft w:val="0"/>
          <w:marRight w:val="0"/>
          <w:marTop w:val="0"/>
          <w:marBottom w:val="0"/>
          <w:divBdr>
            <w:top w:val="none" w:sz="0" w:space="0" w:color="auto"/>
            <w:left w:val="none" w:sz="0" w:space="0" w:color="auto"/>
            <w:bottom w:val="none" w:sz="0" w:space="0" w:color="auto"/>
            <w:right w:val="none" w:sz="0" w:space="0" w:color="auto"/>
          </w:divBdr>
          <w:divsChild>
            <w:div w:id="1719166281">
              <w:marLeft w:val="0"/>
              <w:marRight w:val="0"/>
              <w:marTop w:val="0"/>
              <w:marBottom w:val="0"/>
              <w:divBdr>
                <w:top w:val="none" w:sz="0" w:space="0" w:color="auto"/>
                <w:left w:val="none" w:sz="0" w:space="0" w:color="auto"/>
                <w:bottom w:val="none" w:sz="0" w:space="0" w:color="auto"/>
                <w:right w:val="none" w:sz="0" w:space="0" w:color="auto"/>
              </w:divBdr>
              <w:divsChild>
                <w:div w:id="25232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034202">
      <w:bodyDiv w:val="1"/>
      <w:marLeft w:val="0"/>
      <w:marRight w:val="0"/>
      <w:marTop w:val="0"/>
      <w:marBottom w:val="0"/>
      <w:divBdr>
        <w:top w:val="none" w:sz="0" w:space="0" w:color="auto"/>
        <w:left w:val="none" w:sz="0" w:space="0" w:color="auto"/>
        <w:bottom w:val="none" w:sz="0" w:space="0" w:color="auto"/>
        <w:right w:val="none" w:sz="0" w:space="0" w:color="auto"/>
      </w:divBdr>
      <w:divsChild>
        <w:div w:id="782185776">
          <w:marLeft w:val="0"/>
          <w:marRight w:val="0"/>
          <w:marTop w:val="0"/>
          <w:marBottom w:val="0"/>
          <w:divBdr>
            <w:top w:val="none" w:sz="0" w:space="0" w:color="auto"/>
            <w:left w:val="none" w:sz="0" w:space="0" w:color="auto"/>
            <w:bottom w:val="none" w:sz="0" w:space="0" w:color="auto"/>
            <w:right w:val="none" w:sz="0" w:space="0" w:color="auto"/>
          </w:divBdr>
          <w:divsChild>
            <w:div w:id="1406419814">
              <w:marLeft w:val="0"/>
              <w:marRight w:val="0"/>
              <w:marTop w:val="0"/>
              <w:marBottom w:val="0"/>
              <w:divBdr>
                <w:top w:val="none" w:sz="0" w:space="0" w:color="auto"/>
                <w:left w:val="none" w:sz="0" w:space="0" w:color="auto"/>
                <w:bottom w:val="none" w:sz="0" w:space="0" w:color="auto"/>
                <w:right w:val="none" w:sz="0" w:space="0" w:color="auto"/>
              </w:divBdr>
              <w:divsChild>
                <w:div w:id="1625386884">
                  <w:marLeft w:val="0"/>
                  <w:marRight w:val="0"/>
                  <w:marTop w:val="0"/>
                  <w:marBottom w:val="0"/>
                  <w:divBdr>
                    <w:top w:val="none" w:sz="0" w:space="0" w:color="auto"/>
                    <w:left w:val="none" w:sz="0" w:space="0" w:color="auto"/>
                    <w:bottom w:val="none" w:sz="0" w:space="0" w:color="auto"/>
                    <w:right w:val="none" w:sz="0" w:space="0" w:color="auto"/>
                  </w:divBdr>
                  <w:divsChild>
                    <w:div w:id="208005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23426">
      <w:bodyDiv w:val="1"/>
      <w:marLeft w:val="0"/>
      <w:marRight w:val="0"/>
      <w:marTop w:val="0"/>
      <w:marBottom w:val="0"/>
      <w:divBdr>
        <w:top w:val="none" w:sz="0" w:space="0" w:color="auto"/>
        <w:left w:val="none" w:sz="0" w:space="0" w:color="auto"/>
        <w:bottom w:val="none" w:sz="0" w:space="0" w:color="auto"/>
        <w:right w:val="none" w:sz="0" w:space="0" w:color="auto"/>
      </w:divBdr>
    </w:div>
    <w:div w:id="280914489">
      <w:bodyDiv w:val="1"/>
      <w:marLeft w:val="0"/>
      <w:marRight w:val="0"/>
      <w:marTop w:val="0"/>
      <w:marBottom w:val="0"/>
      <w:divBdr>
        <w:top w:val="none" w:sz="0" w:space="0" w:color="auto"/>
        <w:left w:val="none" w:sz="0" w:space="0" w:color="auto"/>
        <w:bottom w:val="none" w:sz="0" w:space="0" w:color="auto"/>
        <w:right w:val="none" w:sz="0" w:space="0" w:color="auto"/>
      </w:divBdr>
    </w:div>
    <w:div w:id="290405243">
      <w:bodyDiv w:val="1"/>
      <w:marLeft w:val="0"/>
      <w:marRight w:val="0"/>
      <w:marTop w:val="0"/>
      <w:marBottom w:val="0"/>
      <w:divBdr>
        <w:top w:val="none" w:sz="0" w:space="0" w:color="auto"/>
        <w:left w:val="none" w:sz="0" w:space="0" w:color="auto"/>
        <w:bottom w:val="none" w:sz="0" w:space="0" w:color="auto"/>
        <w:right w:val="none" w:sz="0" w:space="0" w:color="auto"/>
      </w:divBdr>
      <w:divsChild>
        <w:div w:id="329723611">
          <w:marLeft w:val="0"/>
          <w:marRight w:val="0"/>
          <w:marTop w:val="0"/>
          <w:marBottom w:val="0"/>
          <w:divBdr>
            <w:top w:val="none" w:sz="0" w:space="0" w:color="auto"/>
            <w:left w:val="none" w:sz="0" w:space="0" w:color="auto"/>
            <w:bottom w:val="none" w:sz="0" w:space="0" w:color="auto"/>
            <w:right w:val="none" w:sz="0" w:space="0" w:color="auto"/>
          </w:divBdr>
          <w:divsChild>
            <w:div w:id="1580170926">
              <w:marLeft w:val="0"/>
              <w:marRight w:val="0"/>
              <w:marTop w:val="0"/>
              <w:marBottom w:val="0"/>
              <w:divBdr>
                <w:top w:val="none" w:sz="0" w:space="0" w:color="auto"/>
                <w:left w:val="none" w:sz="0" w:space="0" w:color="auto"/>
                <w:bottom w:val="none" w:sz="0" w:space="0" w:color="auto"/>
                <w:right w:val="none" w:sz="0" w:space="0" w:color="auto"/>
              </w:divBdr>
              <w:divsChild>
                <w:div w:id="154837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962498">
      <w:bodyDiv w:val="1"/>
      <w:marLeft w:val="0"/>
      <w:marRight w:val="0"/>
      <w:marTop w:val="0"/>
      <w:marBottom w:val="0"/>
      <w:divBdr>
        <w:top w:val="none" w:sz="0" w:space="0" w:color="auto"/>
        <w:left w:val="none" w:sz="0" w:space="0" w:color="auto"/>
        <w:bottom w:val="none" w:sz="0" w:space="0" w:color="auto"/>
        <w:right w:val="none" w:sz="0" w:space="0" w:color="auto"/>
      </w:divBdr>
    </w:div>
    <w:div w:id="353922086">
      <w:bodyDiv w:val="1"/>
      <w:marLeft w:val="0"/>
      <w:marRight w:val="0"/>
      <w:marTop w:val="0"/>
      <w:marBottom w:val="0"/>
      <w:divBdr>
        <w:top w:val="none" w:sz="0" w:space="0" w:color="auto"/>
        <w:left w:val="none" w:sz="0" w:space="0" w:color="auto"/>
        <w:bottom w:val="none" w:sz="0" w:space="0" w:color="auto"/>
        <w:right w:val="none" w:sz="0" w:space="0" w:color="auto"/>
      </w:divBdr>
    </w:div>
    <w:div w:id="354768987">
      <w:bodyDiv w:val="1"/>
      <w:marLeft w:val="0"/>
      <w:marRight w:val="0"/>
      <w:marTop w:val="0"/>
      <w:marBottom w:val="0"/>
      <w:divBdr>
        <w:top w:val="none" w:sz="0" w:space="0" w:color="auto"/>
        <w:left w:val="none" w:sz="0" w:space="0" w:color="auto"/>
        <w:bottom w:val="none" w:sz="0" w:space="0" w:color="auto"/>
        <w:right w:val="none" w:sz="0" w:space="0" w:color="auto"/>
      </w:divBdr>
      <w:divsChild>
        <w:div w:id="1504316297">
          <w:marLeft w:val="0"/>
          <w:marRight w:val="0"/>
          <w:marTop w:val="0"/>
          <w:marBottom w:val="0"/>
          <w:divBdr>
            <w:top w:val="none" w:sz="0" w:space="0" w:color="auto"/>
            <w:left w:val="none" w:sz="0" w:space="0" w:color="auto"/>
            <w:bottom w:val="none" w:sz="0" w:space="0" w:color="auto"/>
            <w:right w:val="none" w:sz="0" w:space="0" w:color="auto"/>
          </w:divBdr>
          <w:divsChild>
            <w:div w:id="1099251925">
              <w:marLeft w:val="0"/>
              <w:marRight w:val="0"/>
              <w:marTop w:val="0"/>
              <w:marBottom w:val="0"/>
              <w:divBdr>
                <w:top w:val="none" w:sz="0" w:space="0" w:color="auto"/>
                <w:left w:val="none" w:sz="0" w:space="0" w:color="auto"/>
                <w:bottom w:val="none" w:sz="0" w:space="0" w:color="auto"/>
                <w:right w:val="none" w:sz="0" w:space="0" w:color="auto"/>
              </w:divBdr>
              <w:divsChild>
                <w:div w:id="1494951887">
                  <w:marLeft w:val="0"/>
                  <w:marRight w:val="0"/>
                  <w:marTop w:val="0"/>
                  <w:marBottom w:val="0"/>
                  <w:divBdr>
                    <w:top w:val="none" w:sz="0" w:space="0" w:color="auto"/>
                    <w:left w:val="none" w:sz="0" w:space="0" w:color="auto"/>
                    <w:bottom w:val="none" w:sz="0" w:space="0" w:color="auto"/>
                    <w:right w:val="none" w:sz="0" w:space="0" w:color="auto"/>
                  </w:divBdr>
                  <w:divsChild>
                    <w:div w:id="3469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875894">
      <w:bodyDiv w:val="1"/>
      <w:marLeft w:val="0"/>
      <w:marRight w:val="0"/>
      <w:marTop w:val="0"/>
      <w:marBottom w:val="0"/>
      <w:divBdr>
        <w:top w:val="none" w:sz="0" w:space="0" w:color="auto"/>
        <w:left w:val="none" w:sz="0" w:space="0" w:color="auto"/>
        <w:bottom w:val="none" w:sz="0" w:space="0" w:color="auto"/>
        <w:right w:val="none" w:sz="0" w:space="0" w:color="auto"/>
      </w:divBdr>
    </w:div>
    <w:div w:id="376468898">
      <w:bodyDiv w:val="1"/>
      <w:marLeft w:val="0"/>
      <w:marRight w:val="0"/>
      <w:marTop w:val="0"/>
      <w:marBottom w:val="0"/>
      <w:divBdr>
        <w:top w:val="none" w:sz="0" w:space="0" w:color="auto"/>
        <w:left w:val="none" w:sz="0" w:space="0" w:color="auto"/>
        <w:bottom w:val="none" w:sz="0" w:space="0" w:color="auto"/>
        <w:right w:val="none" w:sz="0" w:space="0" w:color="auto"/>
      </w:divBdr>
    </w:div>
    <w:div w:id="405807576">
      <w:bodyDiv w:val="1"/>
      <w:marLeft w:val="0"/>
      <w:marRight w:val="0"/>
      <w:marTop w:val="0"/>
      <w:marBottom w:val="0"/>
      <w:divBdr>
        <w:top w:val="none" w:sz="0" w:space="0" w:color="auto"/>
        <w:left w:val="none" w:sz="0" w:space="0" w:color="auto"/>
        <w:bottom w:val="none" w:sz="0" w:space="0" w:color="auto"/>
        <w:right w:val="none" w:sz="0" w:space="0" w:color="auto"/>
      </w:divBdr>
      <w:divsChild>
        <w:div w:id="966425939">
          <w:marLeft w:val="0"/>
          <w:marRight w:val="0"/>
          <w:marTop w:val="0"/>
          <w:marBottom w:val="0"/>
          <w:divBdr>
            <w:top w:val="none" w:sz="0" w:space="0" w:color="auto"/>
            <w:left w:val="none" w:sz="0" w:space="0" w:color="auto"/>
            <w:bottom w:val="none" w:sz="0" w:space="0" w:color="auto"/>
            <w:right w:val="none" w:sz="0" w:space="0" w:color="auto"/>
          </w:divBdr>
          <w:divsChild>
            <w:div w:id="1956862180">
              <w:marLeft w:val="0"/>
              <w:marRight w:val="0"/>
              <w:marTop w:val="0"/>
              <w:marBottom w:val="0"/>
              <w:divBdr>
                <w:top w:val="none" w:sz="0" w:space="0" w:color="auto"/>
                <w:left w:val="none" w:sz="0" w:space="0" w:color="auto"/>
                <w:bottom w:val="none" w:sz="0" w:space="0" w:color="auto"/>
                <w:right w:val="none" w:sz="0" w:space="0" w:color="auto"/>
              </w:divBdr>
              <w:divsChild>
                <w:div w:id="182677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89311">
      <w:bodyDiv w:val="1"/>
      <w:marLeft w:val="0"/>
      <w:marRight w:val="0"/>
      <w:marTop w:val="0"/>
      <w:marBottom w:val="0"/>
      <w:divBdr>
        <w:top w:val="none" w:sz="0" w:space="0" w:color="auto"/>
        <w:left w:val="none" w:sz="0" w:space="0" w:color="auto"/>
        <w:bottom w:val="none" w:sz="0" w:space="0" w:color="auto"/>
        <w:right w:val="none" w:sz="0" w:space="0" w:color="auto"/>
      </w:divBdr>
      <w:divsChild>
        <w:div w:id="2014723437">
          <w:marLeft w:val="0"/>
          <w:marRight w:val="0"/>
          <w:marTop w:val="0"/>
          <w:marBottom w:val="0"/>
          <w:divBdr>
            <w:top w:val="none" w:sz="0" w:space="0" w:color="auto"/>
            <w:left w:val="none" w:sz="0" w:space="0" w:color="auto"/>
            <w:bottom w:val="none" w:sz="0" w:space="0" w:color="auto"/>
            <w:right w:val="none" w:sz="0" w:space="0" w:color="auto"/>
          </w:divBdr>
          <w:divsChild>
            <w:div w:id="882255411">
              <w:marLeft w:val="0"/>
              <w:marRight w:val="0"/>
              <w:marTop w:val="0"/>
              <w:marBottom w:val="0"/>
              <w:divBdr>
                <w:top w:val="none" w:sz="0" w:space="0" w:color="auto"/>
                <w:left w:val="none" w:sz="0" w:space="0" w:color="auto"/>
                <w:bottom w:val="none" w:sz="0" w:space="0" w:color="auto"/>
                <w:right w:val="none" w:sz="0" w:space="0" w:color="auto"/>
              </w:divBdr>
              <w:divsChild>
                <w:div w:id="20234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374052">
      <w:bodyDiv w:val="1"/>
      <w:marLeft w:val="0"/>
      <w:marRight w:val="0"/>
      <w:marTop w:val="0"/>
      <w:marBottom w:val="0"/>
      <w:divBdr>
        <w:top w:val="none" w:sz="0" w:space="0" w:color="auto"/>
        <w:left w:val="none" w:sz="0" w:space="0" w:color="auto"/>
        <w:bottom w:val="none" w:sz="0" w:space="0" w:color="auto"/>
        <w:right w:val="none" w:sz="0" w:space="0" w:color="auto"/>
      </w:divBdr>
      <w:divsChild>
        <w:div w:id="1700400013">
          <w:marLeft w:val="0"/>
          <w:marRight w:val="0"/>
          <w:marTop w:val="0"/>
          <w:marBottom w:val="0"/>
          <w:divBdr>
            <w:top w:val="none" w:sz="0" w:space="0" w:color="auto"/>
            <w:left w:val="none" w:sz="0" w:space="0" w:color="auto"/>
            <w:bottom w:val="none" w:sz="0" w:space="0" w:color="auto"/>
            <w:right w:val="none" w:sz="0" w:space="0" w:color="auto"/>
          </w:divBdr>
          <w:divsChild>
            <w:div w:id="947932311">
              <w:marLeft w:val="0"/>
              <w:marRight w:val="0"/>
              <w:marTop w:val="0"/>
              <w:marBottom w:val="0"/>
              <w:divBdr>
                <w:top w:val="none" w:sz="0" w:space="0" w:color="auto"/>
                <w:left w:val="none" w:sz="0" w:space="0" w:color="auto"/>
                <w:bottom w:val="none" w:sz="0" w:space="0" w:color="auto"/>
                <w:right w:val="none" w:sz="0" w:space="0" w:color="auto"/>
              </w:divBdr>
              <w:divsChild>
                <w:div w:id="65661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62680">
      <w:bodyDiv w:val="1"/>
      <w:marLeft w:val="0"/>
      <w:marRight w:val="0"/>
      <w:marTop w:val="0"/>
      <w:marBottom w:val="0"/>
      <w:divBdr>
        <w:top w:val="none" w:sz="0" w:space="0" w:color="auto"/>
        <w:left w:val="none" w:sz="0" w:space="0" w:color="auto"/>
        <w:bottom w:val="none" w:sz="0" w:space="0" w:color="auto"/>
        <w:right w:val="none" w:sz="0" w:space="0" w:color="auto"/>
      </w:divBdr>
      <w:divsChild>
        <w:div w:id="2102606609">
          <w:marLeft w:val="0"/>
          <w:marRight w:val="0"/>
          <w:marTop w:val="0"/>
          <w:marBottom w:val="0"/>
          <w:divBdr>
            <w:top w:val="none" w:sz="0" w:space="0" w:color="auto"/>
            <w:left w:val="none" w:sz="0" w:space="0" w:color="auto"/>
            <w:bottom w:val="none" w:sz="0" w:space="0" w:color="auto"/>
            <w:right w:val="none" w:sz="0" w:space="0" w:color="auto"/>
          </w:divBdr>
          <w:divsChild>
            <w:div w:id="599724130">
              <w:marLeft w:val="0"/>
              <w:marRight w:val="0"/>
              <w:marTop w:val="0"/>
              <w:marBottom w:val="0"/>
              <w:divBdr>
                <w:top w:val="none" w:sz="0" w:space="0" w:color="auto"/>
                <w:left w:val="none" w:sz="0" w:space="0" w:color="auto"/>
                <w:bottom w:val="none" w:sz="0" w:space="0" w:color="auto"/>
                <w:right w:val="none" w:sz="0" w:space="0" w:color="auto"/>
              </w:divBdr>
              <w:divsChild>
                <w:div w:id="175580330">
                  <w:marLeft w:val="0"/>
                  <w:marRight w:val="0"/>
                  <w:marTop w:val="0"/>
                  <w:marBottom w:val="0"/>
                  <w:divBdr>
                    <w:top w:val="none" w:sz="0" w:space="0" w:color="auto"/>
                    <w:left w:val="none" w:sz="0" w:space="0" w:color="auto"/>
                    <w:bottom w:val="none" w:sz="0" w:space="0" w:color="auto"/>
                    <w:right w:val="none" w:sz="0" w:space="0" w:color="auto"/>
                  </w:divBdr>
                  <w:divsChild>
                    <w:div w:id="151371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79801">
      <w:bodyDiv w:val="1"/>
      <w:marLeft w:val="0"/>
      <w:marRight w:val="0"/>
      <w:marTop w:val="0"/>
      <w:marBottom w:val="0"/>
      <w:divBdr>
        <w:top w:val="none" w:sz="0" w:space="0" w:color="auto"/>
        <w:left w:val="none" w:sz="0" w:space="0" w:color="auto"/>
        <w:bottom w:val="none" w:sz="0" w:space="0" w:color="auto"/>
        <w:right w:val="none" w:sz="0" w:space="0" w:color="auto"/>
      </w:divBdr>
    </w:div>
    <w:div w:id="460535053">
      <w:bodyDiv w:val="1"/>
      <w:marLeft w:val="0"/>
      <w:marRight w:val="0"/>
      <w:marTop w:val="0"/>
      <w:marBottom w:val="0"/>
      <w:divBdr>
        <w:top w:val="none" w:sz="0" w:space="0" w:color="auto"/>
        <w:left w:val="none" w:sz="0" w:space="0" w:color="auto"/>
        <w:bottom w:val="none" w:sz="0" w:space="0" w:color="auto"/>
        <w:right w:val="none" w:sz="0" w:space="0" w:color="auto"/>
      </w:divBdr>
      <w:divsChild>
        <w:div w:id="1630435727">
          <w:marLeft w:val="0"/>
          <w:marRight w:val="0"/>
          <w:marTop w:val="0"/>
          <w:marBottom w:val="0"/>
          <w:divBdr>
            <w:top w:val="none" w:sz="0" w:space="0" w:color="auto"/>
            <w:left w:val="none" w:sz="0" w:space="0" w:color="auto"/>
            <w:bottom w:val="none" w:sz="0" w:space="0" w:color="auto"/>
            <w:right w:val="none" w:sz="0" w:space="0" w:color="auto"/>
          </w:divBdr>
          <w:divsChild>
            <w:div w:id="420295673">
              <w:marLeft w:val="0"/>
              <w:marRight w:val="0"/>
              <w:marTop w:val="0"/>
              <w:marBottom w:val="0"/>
              <w:divBdr>
                <w:top w:val="none" w:sz="0" w:space="0" w:color="auto"/>
                <w:left w:val="none" w:sz="0" w:space="0" w:color="auto"/>
                <w:bottom w:val="none" w:sz="0" w:space="0" w:color="auto"/>
                <w:right w:val="none" w:sz="0" w:space="0" w:color="auto"/>
              </w:divBdr>
              <w:divsChild>
                <w:div w:id="1305499461">
                  <w:marLeft w:val="0"/>
                  <w:marRight w:val="0"/>
                  <w:marTop w:val="0"/>
                  <w:marBottom w:val="0"/>
                  <w:divBdr>
                    <w:top w:val="none" w:sz="0" w:space="0" w:color="auto"/>
                    <w:left w:val="none" w:sz="0" w:space="0" w:color="auto"/>
                    <w:bottom w:val="none" w:sz="0" w:space="0" w:color="auto"/>
                    <w:right w:val="none" w:sz="0" w:space="0" w:color="auto"/>
                  </w:divBdr>
                  <w:divsChild>
                    <w:div w:id="170350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15662">
      <w:bodyDiv w:val="1"/>
      <w:marLeft w:val="0"/>
      <w:marRight w:val="0"/>
      <w:marTop w:val="0"/>
      <w:marBottom w:val="0"/>
      <w:divBdr>
        <w:top w:val="none" w:sz="0" w:space="0" w:color="auto"/>
        <w:left w:val="none" w:sz="0" w:space="0" w:color="auto"/>
        <w:bottom w:val="none" w:sz="0" w:space="0" w:color="auto"/>
        <w:right w:val="none" w:sz="0" w:space="0" w:color="auto"/>
      </w:divBdr>
    </w:div>
    <w:div w:id="531848978">
      <w:bodyDiv w:val="1"/>
      <w:marLeft w:val="0"/>
      <w:marRight w:val="0"/>
      <w:marTop w:val="0"/>
      <w:marBottom w:val="0"/>
      <w:divBdr>
        <w:top w:val="none" w:sz="0" w:space="0" w:color="auto"/>
        <w:left w:val="none" w:sz="0" w:space="0" w:color="auto"/>
        <w:bottom w:val="none" w:sz="0" w:space="0" w:color="auto"/>
        <w:right w:val="none" w:sz="0" w:space="0" w:color="auto"/>
      </w:divBdr>
    </w:div>
    <w:div w:id="536771937">
      <w:bodyDiv w:val="1"/>
      <w:marLeft w:val="0"/>
      <w:marRight w:val="0"/>
      <w:marTop w:val="0"/>
      <w:marBottom w:val="0"/>
      <w:divBdr>
        <w:top w:val="none" w:sz="0" w:space="0" w:color="auto"/>
        <w:left w:val="none" w:sz="0" w:space="0" w:color="auto"/>
        <w:bottom w:val="none" w:sz="0" w:space="0" w:color="auto"/>
        <w:right w:val="none" w:sz="0" w:space="0" w:color="auto"/>
      </w:divBdr>
    </w:div>
    <w:div w:id="546065092">
      <w:bodyDiv w:val="1"/>
      <w:marLeft w:val="0"/>
      <w:marRight w:val="0"/>
      <w:marTop w:val="0"/>
      <w:marBottom w:val="0"/>
      <w:divBdr>
        <w:top w:val="none" w:sz="0" w:space="0" w:color="auto"/>
        <w:left w:val="none" w:sz="0" w:space="0" w:color="auto"/>
        <w:bottom w:val="none" w:sz="0" w:space="0" w:color="auto"/>
        <w:right w:val="none" w:sz="0" w:space="0" w:color="auto"/>
      </w:divBdr>
    </w:div>
    <w:div w:id="546915552">
      <w:bodyDiv w:val="1"/>
      <w:marLeft w:val="0"/>
      <w:marRight w:val="0"/>
      <w:marTop w:val="0"/>
      <w:marBottom w:val="0"/>
      <w:divBdr>
        <w:top w:val="none" w:sz="0" w:space="0" w:color="auto"/>
        <w:left w:val="none" w:sz="0" w:space="0" w:color="auto"/>
        <w:bottom w:val="none" w:sz="0" w:space="0" w:color="auto"/>
        <w:right w:val="none" w:sz="0" w:space="0" w:color="auto"/>
      </w:divBdr>
      <w:divsChild>
        <w:div w:id="342630703">
          <w:marLeft w:val="0"/>
          <w:marRight w:val="0"/>
          <w:marTop w:val="0"/>
          <w:marBottom w:val="0"/>
          <w:divBdr>
            <w:top w:val="none" w:sz="0" w:space="0" w:color="auto"/>
            <w:left w:val="none" w:sz="0" w:space="0" w:color="auto"/>
            <w:bottom w:val="none" w:sz="0" w:space="0" w:color="auto"/>
            <w:right w:val="none" w:sz="0" w:space="0" w:color="auto"/>
          </w:divBdr>
          <w:divsChild>
            <w:div w:id="534274195">
              <w:marLeft w:val="0"/>
              <w:marRight w:val="0"/>
              <w:marTop w:val="0"/>
              <w:marBottom w:val="0"/>
              <w:divBdr>
                <w:top w:val="none" w:sz="0" w:space="0" w:color="auto"/>
                <w:left w:val="none" w:sz="0" w:space="0" w:color="auto"/>
                <w:bottom w:val="none" w:sz="0" w:space="0" w:color="auto"/>
                <w:right w:val="none" w:sz="0" w:space="0" w:color="auto"/>
              </w:divBdr>
              <w:divsChild>
                <w:div w:id="1933007797">
                  <w:marLeft w:val="0"/>
                  <w:marRight w:val="0"/>
                  <w:marTop w:val="0"/>
                  <w:marBottom w:val="0"/>
                  <w:divBdr>
                    <w:top w:val="none" w:sz="0" w:space="0" w:color="auto"/>
                    <w:left w:val="none" w:sz="0" w:space="0" w:color="auto"/>
                    <w:bottom w:val="none" w:sz="0" w:space="0" w:color="auto"/>
                    <w:right w:val="none" w:sz="0" w:space="0" w:color="auto"/>
                  </w:divBdr>
                  <w:divsChild>
                    <w:div w:id="1299650828">
                      <w:marLeft w:val="0"/>
                      <w:marRight w:val="0"/>
                      <w:marTop w:val="0"/>
                      <w:marBottom w:val="0"/>
                      <w:divBdr>
                        <w:top w:val="none" w:sz="0" w:space="0" w:color="auto"/>
                        <w:left w:val="none" w:sz="0" w:space="0" w:color="auto"/>
                        <w:bottom w:val="none" w:sz="0" w:space="0" w:color="auto"/>
                        <w:right w:val="none" w:sz="0" w:space="0" w:color="auto"/>
                      </w:divBdr>
                    </w:div>
                  </w:divsChild>
                </w:div>
                <w:div w:id="2077505614">
                  <w:marLeft w:val="0"/>
                  <w:marRight w:val="0"/>
                  <w:marTop w:val="0"/>
                  <w:marBottom w:val="0"/>
                  <w:divBdr>
                    <w:top w:val="none" w:sz="0" w:space="0" w:color="auto"/>
                    <w:left w:val="none" w:sz="0" w:space="0" w:color="auto"/>
                    <w:bottom w:val="none" w:sz="0" w:space="0" w:color="auto"/>
                    <w:right w:val="none" w:sz="0" w:space="0" w:color="auto"/>
                  </w:divBdr>
                  <w:divsChild>
                    <w:div w:id="158953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2782">
      <w:bodyDiv w:val="1"/>
      <w:marLeft w:val="0"/>
      <w:marRight w:val="0"/>
      <w:marTop w:val="0"/>
      <w:marBottom w:val="0"/>
      <w:divBdr>
        <w:top w:val="none" w:sz="0" w:space="0" w:color="auto"/>
        <w:left w:val="none" w:sz="0" w:space="0" w:color="auto"/>
        <w:bottom w:val="none" w:sz="0" w:space="0" w:color="auto"/>
        <w:right w:val="none" w:sz="0" w:space="0" w:color="auto"/>
      </w:divBdr>
      <w:divsChild>
        <w:div w:id="1266501444">
          <w:marLeft w:val="0"/>
          <w:marRight w:val="0"/>
          <w:marTop w:val="0"/>
          <w:marBottom w:val="0"/>
          <w:divBdr>
            <w:top w:val="none" w:sz="0" w:space="0" w:color="auto"/>
            <w:left w:val="none" w:sz="0" w:space="0" w:color="auto"/>
            <w:bottom w:val="none" w:sz="0" w:space="0" w:color="auto"/>
            <w:right w:val="none" w:sz="0" w:space="0" w:color="auto"/>
          </w:divBdr>
          <w:divsChild>
            <w:div w:id="50616488">
              <w:marLeft w:val="0"/>
              <w:marRight w:val="0"/>
              <w:marTop w:val="0"/>
              <w:marBottom w:val="0"/>
              <w:divBdr>
                <w:top w:val="none" w:sz="0" w:space="0" w:color="auto"/>
                <w:left w:val="none" w:sz="0" w:space="0" w:color="auto"/>
                <w:bottom w:val="none" w:sz="0" w:space="0" w:color="auto"/>
                <w:right w:val="none" w:sz="0" w:space="0" w:color="auto"/>
              </w:divBdr>
              <w:divsChild>
                <w:div w:id="1030640729">
                  <w:marLeft w:val="0"/>
                  <w:marRight w:val="0"/>
                  <w:marTop w:val="0"/>
                  <w:marBottom w:val="0"/>
                  <w:divBdr>
                    <w:top w:val="none" w:sz="0" w:space="0" w:color="auto"/>
                    <w:left w:val="none" w:sz="0" w:space="0" w:color="auto"/>
                    <w:bottom w:val="none" w:sz="0" w:space="0" w:color="auto"/>
                    <w:right w:val="none" w:sz="0" w:space="0" w:color="auto"/>
                  </w:divBdr>
                  <w:divsChild>
                    <w:div w:id="34054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732142">
      <w:bodyDiv w:val="1"/>
      <w:marLeft w:val="0"/>
      <w:marRight w:val="0"/>
      <w:marTop w:val="0"/>
      <w:marBottom w:val="0"/>
      <w:divBdr>
        <w:top w:val="none" w:sz="0" w:space="0" w:color="auto"/>
        <w:left w:val="none" w:sz="0" w:space="0" w:color="auto"/>
        <w:bottom w:val="none" w:sz="0" w:space="0" w:color="auto"/>
        <w:right w:val="none" w:sz="0" w:space="0" w:color="auto"/>
      </w:divBdr>
      <w:divsChild>
        <w:div w:id="633826129">
          <w:marLeft w:val="0"/>
          <w:marRight w:val="0"/>
          <w:marTop w:val="0"/>
          <w:marBottom w:val="0"/>
          <w:divBdr>
            <w:top w:val="none" w:sz="0" w:space="0" w:color="auto"/>
            <w:left w:val="none" w:sz="0" w:space="0" w:color="auto"/>
            <w:bottom w:val="none" w:sz="0" w:space="0" w:color="auto"/>
            <w:right w:val="none" w:sz="0" w:space="0" w:color="auto"/>
          </w:divBdr>
          <w:divsChild>
            <w:div w:id="143274996">
              <w:marLeft w:val="0"/>
              <w:marRight w:val="0"/>
              <w:marTop w:val="0"/>
              <w:marBottom w:val="0"/>
              <w:divBdr>
                <w:top w:val="none" w:sz="0" w:space="0" w:color="auto"/>
                <w:left w:val="none" w:sz="0" w:space="0" w:color="auto"/>
                <w:bottom w:val="none" w:sz="0" w:space="0" w:color="auto"/>
                <w:right w:val="none" w:sz="0" w:space="0" w:color="auto"/>
              </w:divBdr>
              <w:divsChild>
                <w:div w:id="1724987846">
                  <w:marLeft w:val="0"/>
                  <w:marRight w:val="0"/>
                  <w:marTop w:val="0"/>
                  <w:marBottom w:val="0"/>
                  <w:divBdr>
                    <w:top w:val="none" w:sz="0" w:space="0" w:color="auto"/>
                    <w:left w:val="none" w:sz="0" w:space="0" w:color="auto"/>
                    <w:bottom w:val="none" w:sz="0" w:space="0" w:color="auto"/>
                    <w:right w:val="none" w:sz="0" w:space="0" w:color="auto"/>
                  </w:divBdr>
                  <w:divsChild>
                    <w:div w:id="12896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010398">
      <w:bodyDiv w:val="1"/>
      <w:marLeft w:val="0"/>
      <w:marRight w:val="0"/>
      <w:marTop w:val="0"/>
      <w:marBottom w:val="0"/>
      <w:divBdr>
        <w:top w:val="none" w:sz="0" w:space="0" w:color="auto"/>
        <w:left w:val="none" w:sz="0" w:space="0" w:color="auto"/>
        <w:bottom w:val="none" w:sz="0" w:space="0" w:color="auto"/>
        <w:right w:val="none" w:sz="0" w:space="0" w:color="auto"/>
      </w:divBdr>
      <w:divsChild>
        <w:div w:id="1905525244">
          <w:marLeft w:val="0"/>
          <w:marRight w:val="0"/>
          <w:marTop w:val="0"/>
          <w:marBottom w:val="0"/>
          <w:divBdr>
            <w:top w:val="none" w:sz="0" w:space="0" w:color="auto"/>
            <w:left w:val="none" w:sz="0" w:space="0" w:color="auto"/>
            <w:bottom w:val="none" w:sz="0" w:space="0" w:color="auto"/>
            <w:right w:val="none" w:sz="0" w:space="0" w:color="auto"/>
          </w:divBdr>
          <w:divsChild>
            <w:div w:id="862286035">
              <w:marLeft w:val="0"/>
              <w:marRight w:val="0"/>
              <w:marTop w:val="0"/>
              <w:marBottom w:val="0"/>
              <w:divBdr>
                <w:top w:val="none" w:sz="0" w:space="0" w:color="auto"/>
                <w:left w:val="none" w:sz="0" w:space="0" w:color="auto"/>
                <w:bottom w:val="none" w:sz="0" w:space="0" w:color="auto"/>
                <w:right w:val="none" w:sz="0" w:space="0" w:color="auto"/>
              </w:divBdr>
              <w:divsChild>
                <w:div w:id="3154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29181">
      <w:bodyDiv w:val="1"/>
      <w:marLeft w:val="0"/>
      <w:marRight w:val="0"/>
      <w:marTop w:val="0"/>
      <w:marBottom w:val="0"/>
      <w:divBdr>
        <w:top w:val="none" w:sz="0" w:space="0" w:color="auto"/>
        <w:left w:val="none" w:sz="0" w:space="0" w:color="auto"/>
        <w:bottom w:val="none" w:sz="0" w:space="0" w:color="auto"/>
        <w:right w:val="none" w:sz="0" w:space="0" w:color="auto"/>
      </w:divBdr>
      <w:divsChild>
        <w:div w:id="830801147">
          <w:marLeft w:val="0"/>
          <w:marRight w:val="0"/>
          <w:marTop w:val="0"/>
          <w:marBottom w:val="0"/>
          <w:divBdr>
            <w:top w:val="none" w:sz="0" w:space="0" w:color="auto"/>
            <w:left w:val="none" w:sz="0" w:space="0" w:color="auto"/>
            <w:bottom w:val="none" w:sz="0" w:space="0" w:color="auto"/>
            <w:right w:val="none" w:sz="0" w:space="0" w:color="auto"/>
          </w:divBdr>
          <w:divsChild>
            <w:div w:id="81609680">
              <w:marLeft w:val="0"/>
              <w:marRight w:val="0"/>
              <w:marTop w:val="0"/>
              <w:marBottom w:val="0"/>
              <w:divBdr>
                <w:top w:val="none" w:sz="0" w:space="0" w:color="auto"/>
                <w:left w:val="none" w:sz="0" w:space="0" w:color="auto"/>
                <w:bottom w:val="none" w:sz="0" w:space="0" w:color="auto"/>
                <w:right w:val="none" w:sz="0" w:space="0" w:color="auto"/>
              </w:divBdr>
              <w:divsChild>
                <w:div w:id="1659578511">
                  <w:marLeft w:val="0"/>
                  <w:marRight w:val="0"/>
                  <w:marTop w:val="0"/>
                  <w:marBottom w:val="0"/>
                  <w:divBdr>
                    <w:top w:val="none" w:sz="0" w:space="0" w:color="auto"/>
                    <w:left w:val="none" w:sz="0" w:space="0" w:color="auto"/>
                    <w:bottom w:val="none" w:sz="0" w:space="0" w:color="auto"/>
                    <w:right w:val="none" w:sz="0" w:space="0" w:color="auto"/>
                  </w:divBdr>
                  <w:divsChild>
                    <w:div w:id="19342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188667">
      <w:bodyDiv w:val="1"/>
      <w:marLeft w:val="0"/>
      <w:marRight w:val="0"/>
      <w:marTop w:val="0"/>
      <w:marBottom w:val="0"/>
      <w:divBdr>
        <w:top w:val="none" w:sz="0" w:space="0" w:color="auto"/>
        <w:left w:val="none" w:sz="0" w:space="0" w:color="auto"/>
        <w:bottom w:val="none" w:sz="0" w:space="0" w:color="auto"/>
        <w:right w:val="none" w:sz="0" w:space="0" w:color="auto"/>
      </w:divBdr>
      <w:divsChild>
        <w:div w:id="1991902856">
          <w:marLeft w:val="0"/>
          <w:marRight w:val="0"/>
          <w:marTop w:val="0"/>
          <w:marBottom w:val="0"/>
          <w:divBdr>
            <w:top w:val="none" w:sz="0" w:space="0" w:color="auto"/>
            <w:left w:val="none" w:sz="0" w:space="0" w:color="auto"/>
            <w:bottom w:val="none" w:sz="0" w:space="0" w:color="auto"/>
            <w:right w:val="none" w:sz="0" w:space="0" w:color="auto"/>
          </w:divBdr>
          <w:divsChild>
            <w:div w:id="1273975930">
              <w:marLeft w:val="0"/>
              <w:marRight w:val="0"/>
              <w:marTop w:val="0"/>
              <w:marBottom w:val="0"/>
              <w:divBdr>
                <w:top w:val="none" w:sz="0" w:space="0" w:color="auto"/>
                <w:left w:val="none" w:sz="0" w:space="0" w:color="auto"/>
                <w:bottom w:val="none" w:sz="0" w:space="0" w:color="auto"/>
                <w:right w:val="none" w:sz="0" w:space="0" w:color="auto"/>
              </w:divBdr>
              <w:divsChild>
                <w:div w:id="19372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352958">
      <w:bodyDiv w:val="1"/>
      <w:marLeft w:val="0"/>
      <w:marRight w:val="0"/>
      <w:marTop w:val="0"/>
      <w:marBottom w:val="0"/>
      <w:divBdr>
        <w:top w:val="none" w:sz="0" w:space="0" w:color="auto"/>
        <w:left w:val="none" w:sz="0" w:space="0" w:color="auto"/>
        <w:bottom w:val="none" w:sz="0" w:space="0" w:color="auto"/>
        <w:right w:val="none" w:sz="0" w:space="0" w:color="auto"/>
      </w:divBdr>
    </w:div>
    <w:div w:id="727536392">
      <w:bodyDiv w:val="1"/>
      <w:marLeft w:val="0"/>
      <w:marRight w:val="0"/>
      <w:marTop w:val="0"/>
      <w:marBottom w:val="0"/>
      <w:divBdr>
        <w:top w:val="none" w:sz="0" w:space="0" w:color="auto"/>
        <w:left w:val="none" w:sz="0" w:space="0" w:color="auto"/>
        <w:bottom w:val="none" w:sz="0" w:space="0" w:color="auto"/>
        <w:right w:val="none" w:sz="0" w:space="0" w:color="auto"/>
      </w:divBdr>
      <w:divsChild>
        <w:div w:id="1948004396">
          <w:marLeft w:val="0"/>
          <w:marRight w:val="0"/>
          <w:marTop w:val="0"/>
          <w:marBottom w:val="0"/>
          <w:divBdr>
            <w:top w:val="none" w:sz="0" w:space="0" w:color="auto"/>
            <w:left w:val="none" w:sz="0" w:space="0" w:color="auto"/>
            <w:bottom w:val="none" w:sz="0" w:space="0" w:color="auto"/>
            <w:right w:val="none" w:sz="0" w:space="0" w:color="auto"/>
          </w:divBdr>
          <w:divsChild>
            <w:div w:id="936716327">
              <w:marLeft w:val="0"/>
              <w:marRight w:val="0"/>
              <w:marTop w:val="0"/>
              <w:marBottom w:val="0"/>
              <w:divBdr>
                <w:top w:val="none" w:sz="0" w:space="0" w:color="auto"/>
                <w:left w:val="none" w:sz="0" w:space="0" w:color="auto"/>
                <w:bottom w:val="none" w:sz="0" w:space="0" w:color="auto"/>
                <w:right w:val="none" w:sz="0" w:space="0" w:color="auto"/>
              </w:divBdr>
              <w:divsChild>
                <w:div w:id="1763911988">
                  <w:marLeft w:val="0"/>
                  <w:marRight w:val="0"/>
                  <w:marTop w:val="0"/>
                  <w:marBottom w:val="0"/>
                  <w:divBdr>
                    <w:top w:val="none" w:sz="0" w:space="0" w:color="auto"/>
                    <w:left w:val="none" w:sz="0" w:space="0" w:color="auto"/>
                    <w:bottom w:val="none" w:sz="0" w:space="0" w:color="auto"/>
                    <w:right w:val="none" w:sz="0" w:space="0" w:color="auto"/>
                  </w:divBdr>
                  <w:divsChild>
                    <w:div w:id="10455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705414">
      <w:bodyDiv w:val="1"/>
      <w:marLeft w:val="0"/>
      <w:marRight w:val="0"/>
      <w:marTop w:val="0"/>
      <w:marBottom w:val="0"/>
      <w:divBdr>
        <w:top w:val="none" w:sz="0" w:space="0" w:color="auto"/>
        <w:left w:val="none" w:sz="0" w:space="0" w:color="auto"/>
        <w:bottom w:val="none" w:sz="0" w:space="0" w:color="auto"/>
        <w:right w:val="none" w:sz="0" w:space="0" w:color="auto"/>
      </w:divBdr>
      <w:divsChild>
        <w:div w:id="2119445541">
          <w:marLeft w:val="0"/>
          <w:marRight w:val="0"/>
          <w:marTop w:val="0"/>
          <w:marBottom w:val="0"/>
          <w:divBdr>
            <w:top w:val="none" w:sz="0" w:space="0" w:color="auto"/>
            <w:left w:val="none" w:sz="0" w:space="0" w:color="auto"/>
            <w:bottom w:val="none" w:sz="0" w:space="0" w:color="auto"/>
            <w:right w:val="none" w:sz="0" w:space="0" w:color="auto"/>
          </w:divBdr>
          <w:divsChild>
            <w:div w:id="1261836423">
              <w:marLeft w:val="0"/>
              <w:marRight w:val="0"/>
              <w:marTop w:val="0"/>
              <w:marBottom w:val="0"/>
              <w:divBdr>
                <w:top w:val="none" w:sz="0" w:space="0" w:color="auto"/>
                <w:left w:val="none" w:sz="0" w:space="0" w:color="auto"/>
                <w:bottom w:val="none" w:sz="0" w:space="0" w:color="auto"/>
                <w:right w:val="none" w:sz="0" w:space="0" w:color="auto"/>
              </w:divBdr>
              <w:divsChild>
                <w:div w:id="17530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83411">
      <w:bodyDiv w:val="1"/>
      <w:marLeft w:val="0"/>
      <w:marRight w:val="0"/>
      <w:marTop w:val="0"/>
      <w:marBottom w:val="0"/>
      <w:divBdr>
        <w:top w:val="none" w:sz="0" w:space="0" w:color="auto"/>
        <w:left w:val="none" w:sz="0" w:space="0" w:color="auto"/>
        <w:bottom w:val="none" w:sz="0" w:space="0" w:color="auto"/>
        <w:right w:val="none" w:sz="0" w:space="0" w:color="auto"/>
      </w:divBdr>
      <w:divsChild>
        <w:div w:id="664361421">
          <w:marLeft w:val="0"/>
          <w:marRight w:val="0"/>
          <w:marTop w:val="0"/>
          <w:marBottom w:val="0"/>
          <w:divBdr>
            <w:top w:val="none" w:sz="0" w:space="0" w:color="auto"/>
            <w:left w:val="none" w:sz="0" w:space="0" w:color="auto"/>
            <w:bottom w:val="none" w:sz="0" w:space="0" w:color="auto"/>
            <w:right w:val="none" w:sz="0" w:space="0" w:color="auto"/>
          </w:divBdr>
          <w:divsChild>
            <w:div w:id="1394429815">
              <w:marLeft w:val="0"/>
              <w:marRight w:val="0"/>
              <w:marTop w:val="0"/>
              <w:marBottom w:val="0"/>
              <w:divBdr>
                <w:top w:val="none" w:sz="0" w:space="0" w:color="auto"/>
                <w:left w:val="none" w:sz="0" w:space="0" w:color="auto"/>
                <w:bottom w:val="none" w:sz="0" w:space="0" w:color="auto"/>
                <w:right w:val="none" w:sz="0" w:space="0" w:color="auto"/>
              </w:divBdr>
              <w:divsChild>
                <w:div w:id="20086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23599">
      <w:bodyDiv w:val="1"/>
      <w:marLeft w:val="0"/>
      <w:marRight w:val="0"/>
      <w:marTop w:val="0"/>
      <w:marBottom w:val="0"/>
      <w:divBdr>
        <w:top w:val="none" w:sz="0" w:space="0" w:color="auto"/>
        <w:left w:val="none" w:sz="0" w:space="0" w:color="auto"/>
        <w:bottom w:val="none" w:sz="0" w:space="0" w:color="auto"/>
        <w:right w:val="none" w:sz="0" w:space="0" w:color="auto"/>
      </w:divBdr>
      <w:divsChild>
        <w:div w:id="1894460600">
          <w:marLeft w:val="0"/>
          <w:marRight w:val="0"/>
          <w:marTop w:val="0"/>
          <w:marBottom w:val="0"/>
          <w:divBdr>
            <w:top w:val="none" w:sz="0" w:space="0" w:color="auto"/>
            <w:left w:val="none" w:sz="0" w:space="0" w:color="auto"/>
            <w:bottom w:val="none" w:sz="0" w:space="0" w:color="auto"/>
            <w:right w:val="none" w:sz="0" w:space="0" w:color="auto"/>
          </w:divBdr>
          <w:divsChild>
            <w:div w:id="859926318">
              <w:marLeft w:val="0"/>
              <w:marRight w:val="0"/>
              <w:marTop w:val="0"/>
              <w:marBottom w:val="0"/>
              <w:divBdr>
                <w:top w:val="none" w:sz="0" w:space="0" w:color="auto"/>
                <w:left w:val="none" w:sz="0" w:space="0" w:color="auto"/>
                <w:bottom w:val="none" w:sz="0" w:space="0" w:color="auto"/>
                <w:right w:val="none" w:sz="0" w:space="0" w:color="auto"/>
              </w:divBdr>
              <w:divsChild>
                <w:div w:id="43217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84568">
      <w:bodyDiv w:val="1"/>
      <w:marLeft w:val="0"/>
      <w:marRight w:val="0"/>
      <w:marTop w:val="0"/>
      <w:marBottom w:val="0"/>
      <w:divBdr>
        <w:top w:val="none" w:sz="0" w:space="0" w:color="auto"/>
        <w:left w:val="none" w:sz="0" w:space="0" w:color="auto"/>
        <w:bottom w:val="none" w:sz="0" w:space="0" w:color="auto"/>
        <w:right w:val="none" w:sz="0" w:space="0" w:color="auto"/>
      </w:divBdr>
    </w:div>
    <w:div w:id="862789007">
      <w:bodyDiv w:val="1"/>
      <w:marLeft w:val="0"/>
      <w:marRight w:val="0"/>
      <w:marTop w:val="0"/>
      <w:marBottom w:val="0"/>
      <w:divBdr>
        <w:top w:val="none" w:sz="0" w:space="0" w:color="auto"/>
        <w:left w:val="none" w:sz="0" w:space="0" w:color="auto"/>
        <w:bottom w:val="none" w:sz="0" w:space="0" w:color="auto"/>
        <w:right w:val="none" w:sz="0" w:space="0" w:color="auto"/>
      </w:divBdr>
    </w:div>
    <w:div w:id="869223407">
      <w:bodyDiv w:val="1"/>
      <w:marLeft w:val="0"/>
      <w:marRight w:val="0"/>
      <w:marTop w:val="0"/>
      <w:marBottom w:val="0"/>
      <w:divBdr>
        <w:top w:val="none" w:sz="0" w:space="0" w:color="auto"/>
        <w:left w:val="none" w:sz="0" w:space="0" w:color="auto"/>
        <w:bottom w:val="none" w:sz="0" w:space="0" w:color="auto"/>
        <w:right w:val="none" w:sz="0" w:space="0" w:color="auto"/>
      </w:divBdr>
      <w:divsChild>
        <w:div w:id="1052659862">
          <w:marLeft w:val="0"/>
          <w:marRight w:val="0"/>
          <w:marTop w:val="0"/>
          <w:marBottom w:val="0"/>
          <w:divBdr>
            <w:top w:val="none" w:sz="0" w:space="0" w:color="auto"/>
            <w:left w:val="none" w:sz="0" w:space="0" w:color="auto"/>
            <w:bottom w:val="none" w:sz="0" w:space="0" w:color="auto"/>
            <w:right w:val="none" w:sz="0" w:space="0" w:color="auto"/>
          </w:divBdr>
          <w:divsChild>
            <w:div w:id="33043808">
              <w:marLeft w:val="0"/>
              <w:marRight w:val="0"/>
              <w:marTop w:val="0"/>
              <w:marBottom w:val="0"/>
              <w:divBdr>
                <w:top w:val="none" w:sz="0" w:space="0" w:color="auto"/>
                <w:left w:val="none" w:sz="0" w:space="0" w:color="auto"/>
                <w:bottom w:val="none" w:sz="0" w:space="0" w:color="auto"/>
                <w:right w:val="none" w:sz="0" w:space="0" w:color="auto"/>
              </w:divBdr>
              <w:divsChild>
                <w:div w:id="1801340055">
                  <w:marLeft w:val="0"/>
                  <w:marRight w:val="0"/>
                  <w:marTop w:val="0"/>
                  <w:marBottom w:val="0"/>
                  <w:divBdr>
                    <w:top w:val="none" w:sz="0" w:space="0" w:color="auto"/>
                    <w:left w:val="none" w:sz="0" w:space="0" w:color="auto"/>
                    <w:bottom w:val="none" w:sz="0" w:space="0" w:color="auto"/>
                    <w:right w:val="none" w:sz="0" w:space="0" w:color="auto"/>
                  </w:divBdr>
                  <w:divsChild>
                    <w:div w:id="299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651107">
      <w:bodyDiv w:val="1"/>
      <w:marLeft w:val="0"/>
      <w:marRight w:val="0"/>
      <w:marTop w:val="0"/>
      <w:marBottom w:val="0"/>
      <w:divBdr>
        <w:top w:val="none" w:sz="0" w:space="0" w:color="auto"/>
        <w:left w:val="none" w:sz="0" w:space="0" w:color="auto"/>
        <w:bottom w:val="none" w:sz="0" w:space="0" w:color="auto"/>
        <w:right w:val="none" w:sz="0" w:space="0" w:color="auto"/>
      </w:divBdr>
      <w:divsChild>
        <w:div w:id="2105759471">
          <w:marLeft w:val="0"/>
          <w:marRight w:val="0"/>
          <w:marTop w:val="0"/>
          <w:marBottom w:val="0"/>
          <w:divBdr>
            <w:top w:val="none" w:sz="0" w:space="0" w:color="auto"/>
            <w:left w:val="none" w:sz="0" w:space="0" w:color="auto"/>
            <w:bottom w:val="none" w:sz="0" w:space="0" w:color="auto"/>
            <w:right w:val="none" w:sz="0" w:space="0" w:color="auto"/>
          </w:divBdr>
          <w:divsChild>
            <w:div w:id="2058628966">
              <w:marLeft w:val="0"/>
              <w:marRight w:val="0"/>
              <w:marTop w:val="0"/>
              <w:marBottom w:val="0"/>
              <w:divBdr>
                <w:top w:val="none" w:sz="0" w:space="0" w:color="auto"/>
                <w:left w:val="none" w:sz="0" w:space="0" w:color="auto"/>
                <w:bottom w:val="none" w:sz="0" w:space="0" w:color="auto"/>
                <w:right w:val="none" w:sz="0" w:space="0" w:color="auto"/>
              </w:divBdr>
              <w:divsChild>
                <w:div w:id="2067491187">
                  <w:marLeft w:val="0"/>
                  <w:marRight w:val="0"/>
                  <w:marTop w:val="0"/>
                  <w:marBottom w:val="0"/>
                  <w:divBdr>
                    <w:top w:val="none" w:sz="0" w:space="0" w:color="auto"/>
                    <w:left w:val="none" w:sz="0" w:space="0" w:color="auto"/>
                    <w:bottom w:val="none" w:sz="0" w:space="0" w:color="auto"/>
                    <w:right w:val="none" w:sz="0" w:space="0" w:color="auto"/>
                  </w:divBdr>
                  <w:divsChild>
                    <w:div w:id="166659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022924">
      <w:bodyDiv w:val="1"/>
      <w:marLeft w:val="0"/>
      <w:marRight w:val="0"/>
      <w:marTop w:val="0"/>
      <w:marBottom w:val="0"/>
      <w:divBdr>
        <w:top w:val="none" w:sz="0" w:space="0" w:color="auto"/>
        <w:left w:val="none" w:sz="0" w:space="0" w:color="auto"/>
        <w:bottom w:val="none" w:sz="0" w:space="0" w:color="auto"/>
        <w:right w:val="none" w:sz="0" w:space="0" w:color="auto"/>
      </w:divBdr>
    </w:div>
    <w:div w:id="923495282">
      <w:bodyDiv w:val="1"/>
      <w:marLeft w:val="0"/>
      <w:marRight w:val="0"/>
      <w:marTop w:val="0"/>
      <w:marBottom w:val="0"/>
      <w:divBdr>
        <w:top w:val="none" w:sz="0" w:space="0" w:color="auto"/>
        <w:left w:val="none" w:sz="0" w:space="0" w:color="auto"/>
        <w:bottom w:val="none" w:sz="0" w:space="0" w:color="auto"/>
        <w:right w:val="none" w:sz="0" w:space="0" w:color="auto"/>
      </w:divBdr>
      <w:divsChild>
        <w:div w:id="1513304299">
          <w:marLeft w:val="0"/>
          <w:marRight w:val="0"/>
          <w:marTop w:val="0"/>
          <w:marBottom w:val="0"/>
          <w:divBdr>
            <w:top w:val="none" w:sz="0" w:space="0" w:color="auto"/>
            <w:left w:val="none" w:sz="0" w:space="0" w:color="auto"/>
            <w:bottom w:val="none" w:sz="0" w:space="0" w:color="auto"/>
            <w:right w:val="none" w:sz="0" w:space="0" w:color="auto"/>
          </w:divBdr>
          <w:divsChild>
            <w:div w:id="1994334639">
              <w:marLeft w:val="0"/>
              <w:marRight w:val="0"/>
              <w:marTop w:val="0"/>
              <w:marBottom w:val="0"/>
              <w:divBdr>
                <w:top w:val="none" w:sz="0" w:space="0" w:color="auto"/>
                <w:left w:val="none" w:sz="0" w:space="0" w:color="auto"/>
                <w:bottom w:val="none" w:sz="0" w:space="0" w:color="auto"/>
                <w:right w:val="none" w:sz="0" w:space="0" w:color="auto"/>
              </w:divBdr>
              <w:divsChild>
                <w:div w:id="6977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57441">
      <w:bodyDiv w:val="1"/>
      <w:marLeft w:val="0"/>
      <w:marRight w:val="0"/>
      <w:marTop w:val="0"/>
      <w:marBottom w:val="0"/>
      <w:divBdr>
        <w:top w:val="none" w:sz="0" w:space="0" w:color="auto"/>
        <w:left w:val="none" w:sz="0" w:space="0" w:color="auto"/>
        <w:bottom w:val="none" w:sz="0" w:space="0" w:color="auto"/>
        <w:right w:val="none" w:sz="0" w:space="0" w:color="auto"/>
      </w:divBdr>
      <w:divsChild>
        <w:div w:id="516846878">
          <w:marLeft w:val="0"/>
          <w:marRight w:val="0"/>
          <w:marTop w:val="0"/>
          <w:marBottom w:val="0"/>
          <w:divBdr>
            <w:top w:val="none" w:sz="0" w:space="0" w:color="auto"/>
            <w:left w:val="none" w:sz="0" w:space="0" w:color="auto"/>
            <w:bottom w:val="none" w:sz="0" w:space="0" w:color="auto"/>
            <w:right w:val="none" w:sz="0" w:space="0" w:color="auto"/>
          </w:divBdr>
          <w:divsChild>
            <w:div w:id="856039811">
              <w:marLeft w:val="0"/>
              <w:marRight w:val="0"/>
              <w:marTop w:val="0"/>
              <w:marBottom w:val="0"/>
              <w:divBdr>
                <w:top w:val="none" w:sz="0" w:space="0" w:color="auto"/>
                <w:left w:val="none" w:sz="0" w:space="0" w:color="auto"/>
                <w:bottom w:val="none" w:sz="0" w:space="0" w:color="auto"/>
                <w:right w:val="none" w:sz="0" w:space="0" w:color="auto"/>
              </w:divBdr>
              <w:divsChild>
                <w:div w:id="933900706">
                  <w:marLeft w:val="0"/>
                  <w:marRight w:val="0"/>
                  <w:marTop w:val="0"/>
                  <w:marBottom w:val="0"/>
                  <w:divBdr>
                    <w:top w:val="none" w:sz="0" w:space="0" w:color="auto"/>
                    <w:left w:val="none" w:sz="0" w:space="0" w:color="auto"/>
                    <w:bottom w:val="none" w:sz="0" w:space="0" w:color="auto"/>
                    <w:right w:val="none" w:sz="0" w:space="0" w:color="auto"/>
                  </w:divBdr>
                  <w:divsChild>
                    <w:div w:id="49048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595363">
      <w:bodyDiv w:val="1"/>
      <w:marLeft w:val="0"/>
      <w:marRight w:val="0"/>
      <w:marTop w:val="0"/>
      <w:marBottom w:val="0"/>
      <w:divBdr>
        <w:top w:val="none" w:sz="0" w:space="0" w:color="auto"/>
        <w:left w:val="none" w:sz="0" w:space="0" w:color="auto"/>
        <w:bottom w:val="none" w:sz="0" w:space="0" w:color="auto"/>
        <w:right w:val="none" w:sz="0" w:space="0" w:color="auto"/>
      </w:divBdr>
    </w:div>
    <w:div w:id="934677414">
      <w:bodyDiv w:val="1"/>
      <w:marLeft w:val="0"/>
      <w:marRight w:val="0"/>
      <w:marTop w:val="0"/>
      <w:marBottom w:val="0"/>
      <w:divBdr>
        <w:top w:val="none" w:sz="0" w:space="0" w:color="auto"/>
        <w:left w:val="none" w:sz="0" w:space="0" w:color="auto"/>
        <w:bottom w:val="none" w:sz="0" w:space="0" w:color="auto"/>
        <w:right w:val="none" w:sz="0" w:space="0" w:color="auto"/>
      </w:divBdr>
      <w:divsChild>
        <w:div w:id="1688679516">
          <w:marLeft w:val="0"/>
          <w:marRight w:val="0"/>
          <w:marTop w:val="0"/>
          <w:marBottom w:val="0"/>
          <w:divBdr>
            <w:top w:val="none" w:sz="0" w:space="0" w:color="auto"/>
            <w:left w:val="none" w:sz="0" w:space="0" w:color="auto"/>
            <w:bottom w:val="none" w:sz="0" w:space="0" w:color="auto"/>
            <w:right w:val="none" w:sz="0" w:space="0" w:color="auto"/>
          </w:divBdr>
        </w:div>
        <w:div w:id="1096291094">
          <w:marLeft w:val="0"/>
          <w:marRight w:val="0"/>
          <w:marTop w:val="0"/>
          <w:marBottom w:val="0"/>
          <w:divBdr>
            <w:top w:val="none" w:sz="0" w:space="0" w:color="auto"/>
            <w:left w:val="none" w:sz="0" w:space="0" w:color="auto"/>
            <w:bottom w:val="none" w:sz="0" w:space="0" w:color="auto"/>
            <w:right w:val="none" w:sz="0" w:space="0" w:color="auto"/>
          </w:divBdr>
        </w:div>
        <w:div w:id="982202095">
          <w:marLeft w:val="0"/>
          <w:marRight w:val="0"/>
          <w:marTop w:val="0"/>
          <w:marBottom w:val="0"/>
          <w:divBdr>
            <w:top w:val="none" w:sz="0" w:space="0" w:color="auto"/>
            <w:left w:val="none" w:sz="0" w:space="0" w:color="auto"/>
            <w:bottom w:val="none" w:sz="0" w:space="0" w:color="auto"/>
            <w:right w:val="none" w:sz="0" w:space="0" w:color="auto"/>
          </w:divBdr>
        </w:div>
        <w:div w:id="168638096">
          <w:marLeft w:val="0"/>
          <w:marRight w:val="0"/>
          <w:marTop w:val="0"/>
          <w:marBottom w:val="0"/>
          <w:divBdr>
            <w:top w:val="none" w:sz="0" w:space="0" w:color="auto"/>
            <w:left w:val="none" w:sz="0" w:space="0" w:color="auto"/>
            <w:bottom w:val="none" w:sz="0" w:space="0" w:color="auto"/>
            <w:right w:val="none" w:sz="0" w:space="0" w:color="auto"/>
          </w:divBdr>
        </w:div>
        <w:div w:id="1306010834">
          <w:marLeft w:val="0"/>
          <w:marRight w:val="0"/>
          <w:marTop w:val="0"/>
          <w:marBottom w:val="0"/>
          <w:divBdr>
            <w:top w:val="none" w:sz="0" w:space="0" w:color="auto"/>
            <w:left w:val="none" w:sz="0" w:space="0" w:color="auto"/>
            <w:bottom w:val="none" w:sz="0" w:space="0" w:color="auto"/>
            <w:right w:val="none" w:sz="0" w:space="0" w:color="auto"/>
          </w:divBdr>
        </w:div>
        <w:div w:id="774134076">
          <w:marLeft w:val="0"/>
          <w:marRight w:val="0"/>
          <w:marTop w:val="0"/>
          <w:marBottom w:val="0"/>
          <w:divBdr>
            <w:top w:val="none" w:sz="0" w:space="0" w:color="auto"/>
            <w:left w:val="none" w:sz="0" w:space="0" w:color="auto"/>
            <w:bottom w:val="none" w:sz="0" w:space="0" w:color="auto"/>
            <w:right w:val="none" w:sz="0" w:space="0" w:color="auto"/>
          </w:divBdr>
        </w:div>
        <w:div w:id="1811091847">
          <w:marLeft w:val="0"/>
          <w:marRight w:val="0"/>
          <w:marTop w:val="0"/>
          <w:marBottom w:val="0"/>
          <w:divBdr>
            <w:top w:val="none" w:sz="0" w:space="0" w:color="auto"/>
            <w:left w:val="none" w:sz="0" w:space="0" w:color="auto"/>
            <w:bottom w:val="none" w:sz="0" w:space="0" w:color="auto"/>
            <w:right w:val="none" w:sz="0" w:space="0" w:color="auto"/>
          </w:divBdr>
        </w:div>
        <w:div w:id="76369711">
          <w:marLeft w:val="0"/>
          <w:marRight w:val="0"/>
          <w:marTop w:val="0"/>
          <w:marBottom w:val="0"/>
          <w:divBdr>
            <w:top w:val="none" w:sz="0" w:space="0" w:color="auto"/>
            <w:left w:val="none" w:sz="0" w:space="0" w:color="auto"/>
            <w:bottom w:val="none" w:sz="0" w:space="0" w:color="auto"/>
            <w:right w:val="none" w:sz="0" w:space="0" w:color="auto"/>
          </w:divBdr>
        </w:div>
        <w:div w:id="1286696232">
          <w:marLeft w:val="0"/>
          <w:marRight w:val="0"/>
          <w:marTop w:val="0"/>
          <w:marBottom w:val="0"/>
          <w:divBdr>
            <w:top w:val="none" w:sz="0" w:space="0" w:color="auto"/>
            <w:left w:val="none" w:sz="0" w:space="0" w:color="auto"/>
            <w:bottom w:val="none" w:sz="0" w:space="0" w:color="auto"/>
            <w:right w:val="none" w:sz="0" w:space="0" w:color="auto"/>
          </w:divBdr>
        </w:div>
        <w:div w:id="1044985648">
          <w:marLeft w:val="0"/>
          <w:marRight w:val="0"/>
          <w:marTop w:val="0"/>
          <w:marBottom w:val="0"/>
          <w:divBdr>
            <w:top w:val="none" w:sz="0" w:space="0" w:color="auto"/>
            <w:left w:val="none" w:sz="0" w:space="0" w:color="auto"/>
            <w:bottom w:val="none" w:sz="0" w:space="0" w:color="auto"/>
            <w:right w:val="none" w:sz="0" w:space="0" w:color="auto"/>
          </w:divBdr>
        </w:div>
      </w:divsChild>
    </w:div>
    <w:div w:id="951664613">
      <w:bodyDiv w:val="1"/>
      <w:marLeft w:val="0"/>
      <w:marRight w:val="0"/>
      <w:marTop w:val="0"/>
      <w:marBottom w:val="0"/>
      <w:divBdr>
        <w:top w:val="none" w:sz="0" w:space="0" w:color="auto"/>
        <w:left w:val="none" w:sz="0" w:space="0" w:color="auto"/>
        <w:bottom w:val="none" w:sz="0" w:space="0" w:color="auto"/>
        <w:right w:val="none" w:sz="0" w:space="0" w:color="auto"/>
      </w:divBdr>
    </w:div>
    <w:div w:id="962998720">
      <w:bodyDiv w:val="1"/>
      <w:marLeft w:val="0"/>
      <w:marRight w:val="0"/>
      <w:marTop w:val="0"/>
      <w:marBottom w:val="0"/>
      <w:divBdr>
        <w:top w:val="none" w:sz="0" w:space="0" w:color="auto"/>
        <w:left w:val="none" w:sz="0" w:space="0" w:color="auto"/>
        <w:bottom w:val="none" w:sz="0" w:space="0" w:color="auto"/>
        <w:right w:val="none" w:sz="0" w:space="0" w:color="auto"/>
      </w:divBdr>
    </w:div>
    <w:div w:id="983386927">
      <w:bodyDiv w:val="1"/>
      <w:marLeft w:val="0"/>
      <w:marRight w:val="0"/>
      <w:marTop w:val="0"/>
      <w:marBottom w:val="0"/>
      <w:divBdr>
        <w:top w:val="none" w:sz="0" w:space="0" w:color="auto"/>
        <w:left w:val="none" w:sz="0" w:space="0" w:color="auto"/>
        <w:bottom w:val="none" w:sz="0" w:space="0" w:color="auto"/>
        <w:right w:val="none" w:sz="0" w:space="0" w:color="auto"/>
      </w:divBdr>
      <w:divsChild>
        <w:div w:id="959844555">
          <w:marLeft w:val="0"/>
          <w:marRight w:val="0"/>
          <w:marTop w:val="0"/>
          <w:marBottom w:val="0"/>
          <w:divBdr>
            <w:top w:val="none" w:sz="0" w:space="0" w:color="auto"/>
            <w:left w:val="none" w:sz="0" w:space="0" w:color="auto"/>
            <w:bottom w:val="none" w:sz="0" w:space="0" w:color="auto"/>
            <w:right w:val="none" w:sz="0" w:space="0" w:color="auto"/>
          </w:divBdr>
          <w:divsChild>
            <w:div w:id="765420921">
              <w:marLeft w:val="0"/>
              <w:marRight w:val="0"/>
              <w:marTop w:val="0"/>
              <w:marBottom w:val="0"/>
              <w:divBdr>
                <w:top w:val="none" w:sz="0" w:space="0" w:color="auto"/>
                <w:left w:val="none" w:sz="0" w:space="0" w:color="auto"/>
                <w:bottom w:val="none" w:sz="0" w:space="0" w:color="auto"/>
                <w:right w:val="none" w:sz="0" w:space="0" w:color="auto"/>
              </w:divBdr>
              <w:divsChild>
                <w:div w:id="1380125379">
                  <w:marLeft w:val="0"/>
                  <w:marRight w:val="0"/>
                  <w:marTop w:val="0"/>
                  <w:marBottom w:val="0"/>
                  <w:divBdr>
                    <w:top w:val="none" w:sz="0" w:space="0" w:color="auto"/>
                    <w:left w:val="none" w:sz="0" w:space="0" w:color="auto"/>
                    <w:bottom w:val="none" w:sz="0" w:space="0" w:color="auto"/>
                    <w:right w:val="none" w:sz="0" w:space="0" w:color="auto"/>
                  </w:divBdr>
                </w:div>
                <w:div w:id="2025665328">
                  <w:marLeft w:val="0"/>
                  <w:marRight w:val="0"/>
                  <w:marTop w:val="0"/>
                  <w:marBottom w:val="0"/>
                  <w:divBdr>
                    <w:top w:val="none" w:sz="0" w:space="0" w:color="auto"/>
                    <w:left w:val="none" w:sz="0" w:space="0" w:color="auto"/>
                    <w:bottom w:val="none" w:sz="0" w:space="0" w:color="auto"/>
                    <w:right w:val="none" w:sz="0" w:space="0" w:color="auto"/>
                  </w:divBdr>
                </w:div>
                <w:div w:id="1202009942">
                  <w:marLeft w:val="0"/>
                  <w:marRight w:val="0"/>
                  <w:marTop w:val="0"/>
                  <w:marBottom w:val="0"/>
                  <w:divBdr>
                    <w:top w:val="none" w:sz="0" w:space="0" w:color="auto"/>
                    <w:left w:val="none" w:sz="0" w:space="0" w:color="auto"/>
                    <w:bottom w:val="none" w:sz="0" w:space="0" w:color="auto"/>
                    <w:right w:val="none" w:sz="0" w:space="0" w:color="auto"/>
                  </w:divBdr>
                </w:div>
                <w:div w:id="1893611700">
                  <w:marLeft w:val="0"/>
                  <w:marRight w:val="0"/>
                  <w:marTop w:val="0"/>
                  <w:marBottom w:val="0"/>
                  <w:divBdr>
                    <w:top w:val="none" w:sz="0" w:space="0" w:color="auto"/>
                    <w:left w:val="none" w:sz="0" w:space="0" w:color="auto"/>
                    <w:bottom w:val="none" w:sz="0" w:space="0" w:color="auto"/>
                    <w:right w:val="none" w:sz="0" w:space="0" w:color="auto"/>
                  </w:divBdr>
                </w:div>
                <w:div w:id="1491095153">
                  <w:marLeft w:val="0"/>
                  <w:marRight w:val="0"/>
                  <w:marTop w:val="0"/>
                  <w:marBottom w:val="0"/>
                  <w:divBdr>
                    <w:top w:val="none" w:sz="0" w:space="0" w:color="auto"/>
                    <w:left w:val="none" w:sz="0" w:space="0" w:color="auto"/>
                    <w:bottom w:val="none" w:sz="0" w:space="0" w:color="auto"/>
                    <w:right w:val="none" w:sz="0" w:space="0" w:color="auto"/>
                  </w:divBdr>
                </w:div>
                <w:div w:id="1440491880">
                  <w:marLeft w:val="0"/>
                  <w:marRight w:val="0"/>
                  <w:marTop w:val="0"/>
                  <w:marBottom w:val="0"/>
                  <w:divBdr>
                    <w:top w:val="none" w:sz="0" w:space="0" w:color="auto"/>
                    <w:left w:val="none" w:sz="0" w:space="0" w:color="auto"/>
                    <w:bottom w:val="none" w:sz="0" w:space="0" w:color="auto"/>
                    <w:right w:val="none" w:sz="0" w:space="0" w:color="auto"/>
                  </w:divBdr>
                </w:div>
                <w:div w:id="378209090">
                  <w:marLeft w:val="0"/>
                  <w:marRight w:val="0"/>
                  <w:marTop w:val="0"/>
                  <w:marBottom w:val="0"/>
                  <w:divBdr>
                    <w:top w:val="none" w:sz="0" w:space="0" w:color="auto"/>
                    <w:left w:val="none" w:sz="0" w:space="0" w:color="auto"/>
                    <w:bottom w:val="none" w:sz="0" w:space="0" w:color="auto"/>
                    <w:right w:val="none" w:sz="0" w:space="0" w:color="auto"/>
                  </w:divBdr>
                </w:div>
                <w:div w:id="50934292">
                  <w:marLeft w:val="0"/>
                  <w:marRight w:val="0"/>
                  <w:marTop w:val="0"/>
                  <w:marBottom w:val="0"/>
                  <w:divBdr>
                    <w:top w:val="none" w:sz="0" w:space="0" w:color="auto"/>
                    <w:left w:val="none" w:sz="0" w:space="0" w:color="auto"/>
                    <w:bottom w:val="none" w:sz="0" w:space="0" w:color="auto"/>
                    <w:right w:val="none" w:sz="0" w:space="0" w:color="auto"/>
                  </w:divBdr>
                </w:div>
              </w:divsChild>
            </w:div>
            <w:div w:id="1803578291">
              <w:marLeft w:val="0"/>
              <w:marRight w:val="0"/>
              <w:marTop w:val="0"/>
              <w:marBottom w:val="0"/>
              <w:divBdr>
                <w:top w:val="none" w:sz="0" w:space="0" w:color="auto"/>
                <w:left w:val="none" w:sz="0" w:space="0" w:color="auto"/>
                <w:bottom w:val="none" w:sz="0" w:space="0" w:color="auto"/>
                <w:right w:val="none" w:sz="0" w:space="0" w:color="auto"/>
              </w:divBdr>
              <w:divsChild>
                <w:div w:id="2010599144">
                  <w:marLeft w:val="0"/>
                  <w:marRight w:val="0"/>
                  <w:marTop w:val="0"/>
                  <w:marBottom w:val="0"/>
                  <w:divBdr>
                    <w:top w:val="none" w:sz="0" w:space="0" w:color="auto"/>
                    <w:left w:val="none" w:sz="0" w:space="0" w:color="auto"/>
                    <w:bottom w:val="none" w:sz="0" w:space="0" w:color="auto"/>
                    <w:right w:val="none" w:sz="0" w:space="0" w:color="auto"/>
                  </w:divBdr>
                </w:div>
                <w:div w:id="891161558">
                  <w:marLeft w:val="0"/>
                  <w:marRight w:val="0"/>
                  <w:marTop w:val="0"/>
                  <w:marBottom w:val="0"/>
                  <w:divBdr>
                    <w:top w:val="none" w:sz="0" w:space="0" w:color="auto"/>
                    <w:left w:val="none" w:sz="0" w:space="0" w:color="auto"/>
                    <w:bottom w:val="none" w:sz="0" w:space="0" w:color="auto"/>
                    <w:right w:val="none" w:sz="0" w:space="0" w:color="auto"/>
                  </w:divBdr>
                </w:div>
                <w:div w:id="472909375">
                  <w:marLeft w:val="0"/>
                  <w:marRight w:val="0"/>
                  <w:marTop w:val="0"/>
                  <w:marBottom w:val="0"/>
                  <w:divBdr>
                    <w:top w:val="none" w:sz="0" w:space="0" w:color="auto"/>
                    <w:left w:val="none" w:sz="0" w:space="0" w:color="auto"/>
                    <w:bottom w:val="none" w:sz="0" w:space="0" w:color="auto"/>
                    <w:right w:val="none" w:sz="0" w:space="0" w:color="auto"/>
                  </w:divBdr>
                </w:div>
                <w:div w:id="550650665">
                  <w:marLeft w:val="0"/>
                  <w:marRight w:val="0"/>
                  <w:marTop w:val="0"/>
                  <w:marBottom w:val="0"/>
                  <w:divBdr>
                    <w:top w:val="none" w:sz="0" w:space="0" w:color="auto"/>
                    <w:left w:val="none" w:sz="0" w:space="0" w:color="auto"/>
                    <w:bottom w:val="none" w:sz="0" w:space="0" w:color="auto"/>
                    <w:right w:val="none" w:sz="0" w:space="0" w:color="auto"/>
                  </w:divBdr>
                </w:div>
                <w:div w:id="256838923">
                  <w:marLeft w:val="0"/>
                  <w:marRight w:val="0"/>
                  <w:marTop w:val="0"/>
                  <w:marBottom w:val="0"/>
                  <w:divBdr>
                    <w:top w:val="none" w:sz="0" w:space="0" w:color="auto"/>
                    <w:left w:val="none" w:sz="0" w:space="0" w:color="auto"/>
                    <w:bottom w:val="none" w:sz="0" w:space="0" w:color="auto"/>
                    <w:right w:val="none" w:sz="0" w:space="0" w:color="auto"/>
                  </w:divBdr>
                </w:div>
              </w:divsChild>
            </w:div>
            <w:div w:id="1518618383">
              <w:marLeft w:val="0"/>
              <w:marRight w:val="0"/>
              <w:marTop w:val="0"/>
              <w:marBottom w:val="0"/>
              <w:divBdr>
                <w:top w:val="none" w:sz="0" w:space="0" w:color="auto"/>
                <w:left w:val="none" w:sz="0" w:space="0" w:color="auto"/>
                <w:bottom w:val="none" w:sz="0" w:space="0" w:color="auto"/>
                <w:right w:val="none" w:sz="0" w:space="0" w:color="auto"/>
              </w:divBdr>
              <w:divsChild>
                <w:div w:id="15816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90096">
      <w:bodyDiv w:val="1"/>
      <w:marLeft w:val="0"/>
      <w:marRight w:val="0"/>
      <w:marTop w:val="0"/>
      <w:marBottom w:val="0"/>
      <w:divBdr>
        <w:top w:val="none" w:sz="0" w:space="0" w:color="auto"/>
        <w:left w:val="none" w:sz="0" w:space="0" w:color="auto"/>
        <w:bottom w:val="none" w:sz="0" w:space="0" w:color="auto"/>
        <w:right w:val="none" w:sz="0" w:space="0" w:color="auto"/>
      </w:divBdr>
      <w:divsChild>
        <w:div w:id="963582649">
          <w:marLeft w:val="0"/>
          <w:marRight w:val="0"/>
          <w:marTop w:val="0"/>
          <w:marBottom w:val="0"/>
          <w:divBdr>
            <w:top w:val="none" w:sz="0" w:space="0" w:color="auto"/>
            <w:left w:val="none" w:sz="0" w:space="0" w:color="auto"/>
            <w:bottom w:val="none" w:sz="0" w:space="0" w:color="auto"/>
            <w:right w:val="none" w:sz="0" w:space="0" w:color="auto"/>
          </w:divBdr>
          <w:divsChild>
            <w:div w:id="327101885">
              <w:marLeft w:val="0"/>
              <w:marRight w:val="0"/>
              <w:marTop w:val="0"/>
              <w:marBottom w:val="0"/>
              <w:divBdr>
                <w:top w:val="none" w:sz="0" w:space="0" w:color="auto"/>
                <w:left w:val="none" w:sz="0" w:space="0" w:color="auto"/>
                <w:bottom w:val="none" w:sz="0" w:space="0" w:color="auto"/>
                <w:right w:val="none" w:sz="0" w:space="0" w:color="auto"/>
              </w:divBdr>
              <w:divsChild>
                <w:div w:id="21030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05697">
      <w:bodyDiv w:val="1"/>
      <w:marLeft w:val="0"/>
      <w:marRight w:val="0"/>
      <w:marTop w:val="0"/>
      <w:marBottom w:val="0"/>
      <w:divBdr>
        <w:top w:val="none" w:sz="0" w:space="0" w:color="auto"/>
        <w:left w:val="none" w:sz="0" w:space="0" w:color="auto"/>
        <w:bottom w:val="none" w:sz="0" w:space="0" w:color="auto"/>
        <w:right w:val="none" w:sz="0" w:space="0" w:color="auto"/>
      </w:divBdr>
      <w:divsChild>
        <w:div w:id="103381125">
          <w:marLeft w:val="0"/>
          <w:marRight w:val="0"/>
          <w:marTop w:val="0"/>
          <w:marBottom w:val="0"/>
          <w:divBdr>
            <w:top w:val="none" w:sz="0" w:space="0" w:color="auto"/>
            <w:left w:val="none" w:sz="0" w:space="0" w:color="auto"/>
            <w:bottom w:val="none" w:sz="0" w:space="0" w:color="auto"/>
            <w:right w:val="none" w:sz="0" w:space="0" w:color="auto"/>
          </w:divBdr>
          <w:divsChild>
            <w:div w:id="1022628171">
              <w:marLeft w:val="0"/>
              <w:marRight w:val="0"/>
              <w:marTop w:val="0"/>
              <w:marBottom w:val="0"/>
              <w:divBdr>
                <w:top w:val="none" w:sz="0" w:space="0" w:color="auto"/>
                <w:left w:val="none" w:sz="0" w:space="0" w:color="auto"/>
                <w:bottom w:val="none" w:sz="0" w:space="0" w:color="auto"/>
                <w:right w:val="none" w:sz="0" w:space="0" w:color="auto"/>
              </w:divBdr>
              <w:divsChild>
                <w:div w:id="1924609930">
                  <w:marLeft w:val="0"/>
                  <w:marRight w:val="0"/>
                  <w:marTop w:val="0"/>
                  <w:marBottom w:val="0"/>
                  <w:divBdr>
                    <w:top w:val="none" w:sz="0" w:space="0" w:color="auto"/>
                    <w:left w:val="none" w:sz="0" w:space="0" w:color="auto"/>
                    <w:bottom w:val="none" w:sz="0" w:space="0" w:color="auto"/>
                    <w:right w:val="none" w:sz="0" w:space="0" w:color="auto"/>
                  </w:divBdr>
                  <w:divsChild>
                    <w:div w:id="1098519846">
                      <w:marLeft w:val="0"/>
                      <w:marRight w:val="0"/>
                      <w:marTop w:val="0"/>
                      <w:marBottom w:val="0"/>
                      <w:divBdr>
                        <w:top w:val="none" w:sz="0" w:space="0" w:color="auto"/>
                        <w:left w:val="none" w:sz="0" w:space="0" w:color="auto"/>
                        <w:bottom w:val="none" w:sz="0" w:space="0" w:color="auto"/>
                        <w:right w:val="none" w:sz="0" w:space="0" w:color="auto"/>
                      </w:divBdr>
                    </w:div>
                  </w:divsChild>
                </w:div>
                <w:div w:id="533616597">
                  <w:marLeft w:val="0"/>
                  <w:marRight w:val="0"/>
                  <w:marTop w:val="0"/>
                  <w:marBottom w:val="0"/>
                  <w:divBdr>
                    <w:top w:val="none" w:sz="0" w:space="0" w:color="auto"/>
                    <w:left w:val="none" w:sz="0" w:space="0" w:color="auto"/>
                    <w:bottom w:val="none" w:sz="0" w:space="0" w:color="auto"/>
                    <w:right w:val="none" w:sz="0" w:space="0" w:color="auto"/>
                  </w:divBdr>
                  <w:divsChild>
                    <w:div w:id="1111706610">
                      <w:marLeft w:val="0"/>
                      <w:marRight w:val="0"/>
                      <w:marTop w:val="0"/>
                      <w:marBottom w:val="0"/>
                      <w:divBdr>
                        <w:top w:val="none" w:sz="0" w:space="0" w:color="auto"/>
                        <w:left w:val="none" w:sz="0" w:space="0" w:color="auto"/>
                        <w:bottom w:val="none" w:sz="0" w:space="0" w:color="auto"/>
                        <w:right w:val="none" w:sz="0" w:space="0" w:color="auto"/>
                      </w:divBdr>
                    </w:div>
                  </w:divsChild>
                </w:div>
                <w:div w:id="79959063">
                  <w:marLeft w:val="0"/>
                  <w:marRight w:val="0"/>
                  <w:marTop w:val="0"/>
                  <w:marBottom w:val="0"/>
                  <w:divBdr>
                    <w:top w:val="none" w:sz="0" w:space="0" w:color="auto"/>
                    <w:left w:val="none" w:sz="0" w:space="0" w:color="auto"/>
                    <w:bottom w:val="none" w:sz="0" w:space="0" w:color="auto"/>
                    <w:right w:val="none" w:sz="0" w:space="0" w:color="auto"/>
                  </w:divBdr>
                  <w:divsChild>
                    <w:div w:id="8548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82681">
      <w:bodyDiv w:val="1"/>
      <w:marLeft w:val="0"/>
      <w:marRight w:val="0"/>
      <w:marTop w:val="0"/>
      <w:marBottom w:val="0"/>
      <w:divBdr>
        <w:top w:val="none" w:sz="0" w:space="0" w:color="auto"/>
        <w:left w:val="none" w:sz="0" w:space="0" w:color="auto"/>
        <w:bottom w:val="none" w:sz="0" w:space="0" w:color="auto"/>
        <w:right w:val="none" w:sz="0" w:space="0" w:color="auto"/>
      </w:divBdr>
    </w:div>
    <w:div w:id="1032608657">
      <w:bodyDiv w:val="1"/>
      <w:marLeft w:val="0"/>
      <w:marRight w:val="0"/>
      <w:marTop w:val="0"/>
      <w:marBottom w:val="0"/>
      <w:divBdr>
        <w:top w:val="none" w:sz="0" w:space="0" w:color="auto"/>
        <w:left w:val="none" w:sz="0" w:space="0" w:color="auto"/>
        <w:bottom w:val="none" w:sz="0" w:space="0" w:color="auto"/>
        <w:right w:val="none" w:sz="0" w:space="0" w:color="auto"/>
      </w:divBdr>
      <w:divsChild>
        <w:div w:id="945160330">
          <w:marLeft w:val="0"/>
          <w:marRight w:val="0"/>
          <w:marTop w:val="0"/>
          <w:marBottom w:val="0"/>
          <w:divBdr>
            <w:top w:val="none" w:sz="0" w:space="0" w:color="auto"/>
            <w:left w:val="none" w:sz="0" w:space="0" w:color="auto"/>
            <w:bottom w:val="none" w:sz="0" w:space="0" w:color="auto"/>
            <w:right w:val="none" w:sz="0" w:space="0" w:color="auto"/>
          </w:divBdr>
          <w:divsChild>
            <w:div w:id="1156189320">
              <w:marLeft w:val="0"/>
              <w:marRight w:val="0"/>
              <w:marTop w:val="0"/>
              <w:marBottom w:val="0"/>
              <w:divBdr>
                <w:top w:val="none" w:sz="0" w:space="0" w:color="auto"/>
                <w:left w:val="none" w:sz="0" w:space="0" w:color="auto"/>
                <w:bottom w:val="none" w:sz="0" w:space="0" w:color="auto"/>
                <w:right w:val="none" w:sz="0" w:space="0" w:color="auto"/>
              </w:divBdr>
              <w:divsChild>
                <w:div w:id="1323315996">
                  <w:marLeft w:val="0"/>
                  <w:marRight w:val="0"/>
                  <w:marTop w:val="0"/>
                  <w:marBottom w:val="0"/>
                  <w:divBdr>
                    <w:top w:val="none" w:sz="0" w:space="0" w:color="auto"/>
                    <w:left w:val="none" w:sz="0" w:space="0" w:color="auto"/>
                    <w:bottom w:val="none" w:sz="0" w:space="0" w:color="auto"/>
                    <w:right w:val="none" w:sz="0" w:space="0" w:color="auto"/>
                  </w:divBdr>
                  <w:divsChild>
                    <w:div w:id="1217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718520">
      <w:bodyDiv w:val="1"/>
      <w:marLeft w:val="0"/>
      <w:marRight w:val="0"/>
      <w:marTop w:val="0"/>
      <w:marBottom w:val="0"/>
      <w:divBdr>
        <w:top w:val="none" w:sz="0" w:space="0" w:color="auto"/>
        <w:left w:val="none" w:sz="0" w:space="0" w:color="auto"/>
        <w:bottom w:val="none" w:sz="0" w:space="0" w:color="auto"/>
        <w:right w:val="none" w:sz="0" w:space="0" w:color="auto"/>
      </w:divBdr>
      <w:divsChild>
        <w:div w:id="1286736835">
          <w:marLeft w:val="0"/>
          <w:marRight w:val="0"/>
          <w:marTop w:val="0"/>
          <w:marBottom w:val="0"/>
          <w:divBdr>
            <w:top w:val="none" w:sz="0" w:space="0" w:color="auto"/>
            <w:left w:val="none" w:sz="0" w:space="0" w:color="auto"/>
            <w:bottom w:val="none" w:sz="0" w:space="0" w:color="auto"/>
            <w:right w:val="none" w:sz="0" w:space="0" w:color="auto"/>
          </w:divBdr>
          <w:divsChild>
            <w:div w:id="1697348001">
              <w:marLeft w:val="0"/>
              <w:marRight w:val="0"/>
              <w:marTop w:val="0"/>
              <w:marBottom w:val="0"/>
              <w:divBdr>
                <w:top w:val="none" w:sz="0" w:space="0" w:color="auto"/>
                <w:left w:val="none" w:sz="0" w:space="0" w:color="auto"/>
                <w:bottom w:val="none" w:sz="0" w:space="0" w:color="auto"/>
                <w:right w:val="none" w:sz="0" w:space="0" w:color="auto"/>
              </w:divBdr>
              <w:divsChild>
                <w:div w:id="297151720">
                  <w:marLeft w:val="0"/>
                  <w:marRight w:val="0"/>
                  <w:marTop w:val="0"/>
                  <w:marBottom w:val="0"/>
                  <w:divBdr>
                    <w:top w:val="none" w:sz="0" w:space="0" w:color="auto"/>
                    <w:left w:val="none" w:sz="0" w:space="0" w:color="auto"/>
                    <w:bottom w:val="none" w:sz="0" w:space="0" w:color="auto"/>
                    <w:right w:val="none" w:sz="0" w:space="0" w:color="auto"/>
                  </w:divBdr>
                  <w:divsChild>
                    <w:div w:id="85087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690649">
      <w:bodyDiv w:val="1"/>
      <w:marLeft w:val="0"/>
      <w:marRight w:val="0"/>
      <w:marTop w:val="0"/>
      <w:marBottom w:val="0"/>
      <w:divBdr>
        <w:top w:val="none" w:sz="0" w:space="0" w:color="auto"/>
        <w:left w:val="none" w:sz="0" w:space="0" w:color="auto"/>
        <w:bottom w:val="none" w:sz="0" w:space="0" w:color="auto"/>
        <w:right w:val="none" w:sz="0" w:space="0" w:color="auto"/>
      </w:divBdr>
    </w:div>
    <w:div w:id="1099175557">
      <w:bodyDiv w:val="1"/>
      <w:marLeft w:val="0"/>
      <w:marRight w:val="0"/>
      <w:marTop w:val="0"/>
      <w:marBottom w:val="0"/>
      <w:divBdr>
        <w:top w:val="none" w:sz="0" w:space="0" w:color="auto"/>
        <w:left w:val="none" w:sz="0" w:space="0" w:color="auto"/>
        <w:bottom w:val="none" w:sz="0" w:space="0" w:color="auto"/>
        <w:right w:val="none" w:sz="0" w:space="0" w:color="auto"/>
      </w:divBdr>
    </w:div>
    <w:div w:id="1131021329">
      <w:bodyDiv w:val="1"/>
      <w:marLeft w:val="0"/>
      <w:marRight w:val="0"/>
      <w:marTop w:val="0"/>
      <w:marBottom w:val="0"/>
      <w:divBdr>
        <w:top w:val="none" w:sz="0" w:space="0" w:color="auto"/>
        <w:left w:val="none" w:sz="0" w:space="0" w:color="auto"/>
        <w:bottom w:val="none" w:sz="0" w:space="0" w:color="auto"/>
        <w:right w:val="none" w:sz="0" w:space="0" w:color="auto"/>
      </w:divBdr>
      <w:divsChild>
        <w:div w:id="432021815">
          <w:marLeft w:val="0"/>
          <w:marRight w:val="0"/>
          <w:marTop w:val="0"/>
          <w:marBottom w:val="0"/>
          <w:divBdr>
            <w:top w:val="none" w:sz="0" w:space="0" w:color="auto"/>
            <w:left w:val="none" w:sz="0" w:space="0" w:color="auto"/>
            <w:bottom w:val="none" w:sz="0" w:space="0" w:color="auto"/>
            <w:right w:val="none" w:sz="0" w:space="0" w:color="auto"/>
          </w:divBdr>
          <w:divsChild>
            <w:div w:id="2040426341">
              <w:marLeft w:val="0"/>
              <w:marRight w:val="0"/>
              <w:marTop w:val="0"/>
              <w:marBottom w:val="0"/>
              <w:divBdr>
                <w:top w:val="none" w:sz="0" w:space="0" w:color="auto"/>
                <w:left w:val="none" w:sz="0" w:space="0" w:color="auto"/>
                <w:bottom w:val="none" w:sz="0" w:space="0" w:color="auto"/>
                <w:right w:val="none" w:sz="0" w:space="0" w:color="auto"/>
              </w:divBdr>
              <w:divsChild>
                <w:div w:id="95947689">
                  <w:marLeft w:val="0"/>
                  <w:marRight w:val="0"/>
                  <w:marTop w:val="0"/>
                  <w:marBottom w:val="0"/>
                  <w:divBdr>
                    <w:top w:val="none" w:sz="0" w:space="0" w:color="auto"/>
                    <w:left w:val="none" w:sz="0" w:space="0" w:color="auto"/>
                    <w:bottom w:val="none" w:sz="0" w:space="0" w:color="auto"/>
                    <w:right w:val="none" w:sz="0" w:space="0" w:color="auto"/>
                  </w:divBdr>
                </w:div>
                <w:div w:id="14263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35689">
      <w:bodyDiv w:val="1"/>
      <w:marLeft w:val="0"/>
      <w:marRight w:val="0"/>
      <w:marTop w:val="0"/>
      <w:marBottom w:val="0"/>
      <w:divBdr>
        <w:top w:val="none" w:sz="0" w:space="0" w:color="auto"/>
        <w:left w:val="none" w:sz="0" w:space="0" w:color="auto"/>
        <w:bottom w:val="none" w:sz="0" w:space="0" w:color="auto"/>
        <w:right w:val="none" w:sz="0" w:space="0" w:color="auto"/>
      </w:divBdr>
    </w:div>
    <w:div w:id="1221163072">
      <w:bodyDiv w:val="1"/>
      <w:marLeft w:val="0"/>
      <w:marRight w:val="0"/>
      <w:marTop w:val="0"/>
      <w:marBottom w:val="0"/>
      <w:divBdr>
        <w:top w:val="none" w:sz="0" w:space="0" w:color="auto"/>
        <w:left w:val="none" w:sz="0" w:space="0" w:color="auto"/>
        <w:bottom w:val="none" w:sz="0" w:space="0" w:color="auto"/>
        <w:right w:val="none" w:sz="0" w:space="0" w:color="auto"/>
      </w:divBdr>
      <w:divsChild>
        <w:div w:id="132135465">
          <w:marLeft w:val="0"/>
          <w:marRight w:val="0"/>
          <w:marTop w:val="0"/>
          <w:marBottom w:val="0"/>
          <w:divBdr>
            <w:top w:val="none" w:sz="0" w:space="0" w:color="auto"/>
            <w:left w:val="none" w:sz="0" w:space="0" w:color="auto"/>
            <w:bottom w:val="none" w:sz="0" w:space="0" w:color="auto"/>
            <w:right w:val="none" w:sz="0" w:space="0" w:color="auto"/>
          </w:divBdr>
          <w:divsChild>
            <w:div w:id="1120145693">
              <w:marLeft w:val="0"/>
              <w:marRight w:val="0"/>
              <w:marTop w:val="0"/>
              <w:marBottom w:val="0"/>
              <w:divBdr>
                <w:top w:val="none" w:sz="0" w:space="0" w:color="auto"/>
                <w:left w:val="none" w:sz="0" w:space="0" w:color="auto"/>
                <w:bottom w:val="none" w:sz="0" w:space="0" w:color="auto"/>
                <w:right w:val="none" w:sz="0" w:space="0" w:color="auto"/>
              </w:divBdr>
              <w:divsChild>
                <w:div w:id="1789422574">
                  <w:marLeft w:val="0"/>
                  <w:marRight w:val="0"/>
                  <w:marTop w:val="0"/>
                  <w:marBottom w:val="0"/>
                  <w:divBdr>
                    <w:top w:val="none" w:sz="0" w:space="0" w:color="auto"/>
                    <w:left w:val="none" w:sz="0" w:space="0" w:color="auto"/>
                    <w:bottom w:val="none" w:sz="0" w:space="0" w:color="auto"/>
                    <w:right w:val="none" w:sz="0" w:space="0" w:color="auto"/>
                  </w:divBdr>
                  <w:divsChild>
                    <w:div w:id="116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005672">
      <w:bodyDiv w:val="1"/>
      <w:marLeft w:val="0"/>
      <w:marRight w:val="0"/>
      <w:marTop w:val="0"/>
      <w:marBottom w:val="0"/>
      <w:divBdr>
        <w:top w:val="none" w:sz="0" w:space="0" w:color="auto"/>
        <w:left w:val="none" w:sz="0" w:space="0" w:color="auto"/>
        <w:bottom w:val="none" w:sz="0" w:space="0" w:color="auto"/>
        <w:right w:val="none" w:sz="0" w:space="0" w:color="auto"/>
      </w:divBdr>
      <w:divsChild>
        <w:div w:id="689064894">
          <w:marLeft w:val="0"/>
          <w:marRight w:val="0"/>
          <w:marTop w:val="0"/>
          <w:marBottom w:val="0"/>
          <w:divBdr>
            <w:top w:val="none" w:sz="0" w:space="0" w:color="auto"/>
            <w:left w:val="none" w:sz="0" w:space="0" w:color="auto"/>
            <w:bottom w:val="none" w:sz="0" w:space="0" w:color="auto"/>
            <w:right w:val="none" w:sz="0" w:space="0" w:color="auto"/>
          </w:divBdr>
          <w:divsChild>
            <w:div w:id="468204065">
              <w:marLeft w:val="0"/>
              <w:marRight w:val="0"/>
              <w:marTop w:val="0"/>
              <w:marBottom w:val="0"/>
              <w:divBdr>
                <w:top w:val="none" w:sz="0" w:space="0" w:color="auto"/>
                <w:left w:val="none" w:sz="0" w:space="0" w:color="auto"/>
                <w:bottom w:val="none" w:sz="0" w:space="0" w:color="auto"/>
                <w:right w:val="none" w:sz="0" w:space="0" w:color="auto"/>
              </w:divBdr>
              <w:divsChild>
                <w:div w:id="18335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03033">
      <w:bodyDiv w:val="1"/>
      <w:marLeft w:val="0"/>
      <w:marRight w:val="0"/>
      <w:marTop w:val="0"/>
      <w:marBottom w:val="0"/>
      <w:divBdr>
        <w:top w:val="none" w:sz="0" w:space="0" w:color="auto"/>
        <w:left w:val="none" w:sz="0" w:space="0" w:color="auto"/>
        <w:bottom w:val="none" w:sz="0" w:space="0" w:color="auto"/>
        <w:right w:val="none" w:sz="0" w:space="0" w:color="auto"/>
      </w:divBdr>
      <w:divsChild>
        <w:div w:id="2020738661">
          <w:marLeft w:val="0"/>
          <w:marRight w:val="0"/>
          <w:marTop w:val="0"/>
          <w:marBottom w:val="0"/>
          <w:divBdr>
            <w:top w:val="none" w:sz="0" w:space="0" w:color="auto"/>
            <w:left w:val="none" w:sz="0" w:space="0" w:color="auto"/>
            <w:bottom w:val="none" w:sz="0" w:space="0" w:color="auto"/>
            <w:right w:val="none" w:sz="0" w:space="0" w:color="auto"/>
          </w:divBdr>
          <w:divsChild>
            <w:div w:id="913122460">
              <w:marLeft w:val="0"/>
              <w:marRight w:val="0"/>
              <w:marTop w:val="0"/>
              <w:marBottom w:val="0"/>
              <w:divBdr>
                <w:top w:val="none" w:sz="0" w:space="0" w:color="auto"/>
                <w:left w:val="none" w:sz="0" w:space="0" w:color="auto"/>
                <w:bottom w:val="none" w:sz="0" w:space="0" w:color="auto"/>
                <w:right w:val="none" w:sz="0" w:space="0" w:color="auto"/>
              </w:divBdr>
              <w:divsChild>
                <w:div w:id="1889955859">
                  <w:marLeft w:val="0"/>
                  <w:marRight w:val="0"/>
                  <w:marTop w:val="0"/>
                  <w:marBottom w:val="0"/>
                  <w:divBdr>
                    <w:top w:val="none" w:sz="0" w:space="0" w:color="auto"/>
                    <w:left w:val="none" w:sz="0" w:space="0" w:color="auto"/>
                    <w:bottom w:val="none" w:sz="0" w:space="0" w:color="auto"/>
                    <w:right w:val="none" w:sz="0" w:space="0" w:color="auto"/>
                  </w:divBdr>
                  <w:divsChild>
                    <w:div w:id="152767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846818">
      <w:bodyDiv w:val="1"/>
      <w:marLeft w:val="0"/>
      <w:marRight w:val="0"/>
      <w:marTop w:val="0"/>
      <w:marBottom w:val="0"/>
      <w:divBdr>
        <w:top w:val="none" w:sz="0" w:space="0" w:color="auto"/>
        <w:left w:val="none" w:sz="0" w:space="0" w:color="auto"/>
        <w:bottom w:val="none" w:sz="0" w:space="0" w:color="auto"/>
        <w:right w:val="none" w:sz="0" w:space="0" w:color="auto"/>
      </w:divBdr>
      <w:divsChild>
        <w:div w:id="1293368446">
          <w:marLeft w:val="0"/>
          <w:marRight w:val="0"/>
          <w:marTop w:val="0"/>
          <w:marBottom w:val="0"/>
          <w:divBdr>
            <w:top w:val="none" w:sz="0" w:space="0" w:color="auto"/>
            <w:left w:val="none" w:sz="0" w:space="0" w:color="auto"/>
            <w:bottom w:val="none" w:sz="0" w:space="0" w:color="auto"/>
            <w:right w:val="none" w:sz="0" w:space="0" w:color="auto"/>
          </w:divBdr>
          <w:divsChild>
            <w:div w:id="1019240503">
              <w:marLeft w:val="0"/>
              <w:marRight w:val="0"/>
              <w:marTop w:val="0"/>
              <w:marBottom w:val="0"/>
              <w:divBdr>
                <w:top w:val="none" w:sz="0" w:space="0" w:color="auto"/>
                <w:left w:val="none" w:sz="0" w:space="0" w:color="auto"/>
                <w:bottom w:val="none" w:sz="0" w:space="0" w:color="auto"/>
                <w:right w:val="none" w:sz="0" w:space="0" w:color="auto"/>
              </w:divBdr>
              <w:divsChild>
                <w:div w:id="118844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065715">
      <w:bodyDiv w:val="1"/>
      <w:marLeft w:val="0"/>
      <w:marRight w:val="0"/>
      <w:marTop w:val="0"/>
      <w:marBottom w:val="0"/>
      <w:divBdr>
        <w:top w:val="none" w:sz="0" w:space="0" w:color="auto"/>
        <w:left w:val="none" w:sz="0" w:space="0" w:color="auto"/>
        <w:bottom w:val="none" w:sz="0" w:space="0" w:color="auto"/>
        <w:right w:val="none" w:sz="0" w:space="0" w:color="auto"/>
      </w:divBdr>
      <w:divsChild>
        <w:div w:id="564805808">
          <w:marLeft w:val="0"/>
          <w:marRight w:val="0"/>
          <w:marTop w:val="0"/>
          <w:marBottom w:val="0"/>
          <w:divBdr>
            <w:top w:val="none" w:sz="0" w:space="0" w:color="auto"/>
            <w:left w:val="none" w:sz="0" w:space="0" w:color="auto"/>
            <w:bottom w:val="none" w:sz="0" w:space="0" w:color="auto"/>
            <w:right w:val="none" w:sz="0" w:space="0" w:color="auto"/>
          </w:divBdr>
          <w:divsChild>
            <w:div w:id="1177503573">
              <w:marLeft w:val="0"/>
              <w:marRight w:val="0"/>
              <w:marTop w:val="0"/>
              <w:marBottom w:val="0"/>
              <w:divBdr>
                <w:top w:val="none" w:sz="0" w:space="0" w:color="auto"/>
                <w:left w:val="none" w:sz="0" w:space="0" w:color="auto"/>
                <w:bottom w:val="none" w:sz="0" w:space="0" w:color="auto"/>
                <w:right w:val="none" w:sz="0" w:space="0" w:color="auto"/>
              </w:divBdr>
              <w:divsChild>
                <w:div w:id="14080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66186">
      <w:bodyDiv w:val="1"/>
      <w:marLeft w:val="0"/>
      <w:marRight w:val="0"/>
      <w:marTop w:val="0"/>
      <w:marBottom w:val="0"/>
      <w:divBdr>
        <w:top w:val="none" w:sz="0" w:space="0" w:color="auto"/>
        <w:left w:val="none" w:sz="0" w:space="0" w:color="auto"/>
        <w:bottom w:val="none" w:sz="0" w:space="0" w:color="auto"/>
        <w:right w:val="none" w:sz="0" w:space="0" w:color="auto"/>
      </w:divBdr>
    </w:div>
    <w:div w:id="1386104707">
      <w:bodyDiv w:val="1"/>
      <w:marLeft w:val="0"/>
      <w:marRight w:val="0"/>
      <w:marTop w:val="0"/>
      <w:marBottom w:val="0"/>
      <w:divBdr>
        <w:top w:val="none" w:sz="0" w:space="0" w:color="auto"/>
        <w:left w:val="none" w:sz="0" w:space="0" w:color="auto"/>
        <w:bottom w:val="none" w:sz="0" w:space="0" w:color="auto"/>
        <w:right w:val="none" w:sz="0" w:space="0" w:color="auto"/>
      </w:divBdr>
      <w:divsChild>
        <w:div w:id="1160386804">
          <w:marLeft w:val="0"/>
          <w:marRight w:val="0"/>
          <w:marTop w:val="0"/>
          <w:marBottom w:val="0"/>
          <w:divBdr>
            <w:top w:val="none" w:sz="0" w:space="0" w:color="auto"/>
            <w:left w:val="none" w:sz="0" w:space="0" w:color="auto"/>
            <w:bottom w:val="none" w:sz="0" w:space="0" w:color="auto"/>
            <w:right w:val="none" w:sz="0" w:space="0" w:color="auto"/>
          </w:divBdr>
          <w:divsChild>
            <w:div w:id="1124495433">
              <w:marLeft w:val="0"/>
              <w:marRight w:val="0"/>
              <w:marTop w:val="0"/>
              <w:marBottom w:val="0"/>
              <w:divBdr>
                <w:top w:val="none" w:sz="0" w:space="0" w:color="auto"/>
                <w:left w:val="none" w:sz="0" w:space="0" w:color="auto"/>
                <w:bottom w:val="none" w:sz="0" w:space="0" w:color="auto"/>
                <w:right w:val="none" w:sz="0" w:space="0" w:color="auto"/>
              </w:divBdr>
              <w:divsChild>
                <w:div w:id="2175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5223">
      <w:bodyDiv w:val="1"/>
      <w:marLeft w:val="0"/>
      <w:marRight w:val="0"/>
      <w:marTop w:val="0"/>
      <w:marBottom w:val="0"/>
      <w:divBdr>
        <w:top w:val="none" w:sz="0" w:space="0" w:color="auto"/>
        <w:left w:val="none" w:sz="0" w:space="0" w:color="auto"/>
        <w:bottom w:val="none" w:sz="0" w:space="0" w:color="auto"/>
        <w:right w:val="none" w:sz="0" w:space="0" w:color="auto"/>
      </w:divBdr>
      <w:divsChild>
        <w:div w:id="1502772462">
          <w:marLeft w:val="0"/>
          <w:marRight w:val="0"/>
          <w:marTop w:val="0"/>
          <w:marBottom w:val="0"/>
          <w:divBdr>
            <w:top w:val="none" w:sz="0" w:space="0" w:color="auto"/>
            <w:left w:val="none" w:sz="0" w:space="0" w:color="auto"/>
            <w:bottom w:val="none" w:sz="0" w:space="0" w:color="auto"/>
            <w:right w:val="none" w:sz="0" w:space="0" w:color="auto"/>
          </w:divBdr>
          <w:divsChild>
            <w:div w:id="1903904799">
              <w:marLeft w:val="0"/>
              <w:marRight w:val="0"/>
              <w:marTop w:val="0"/>
              <w:marBottom w:val="0"/>
              <w:divBdr>
                <w:top w:val="none" w:sz="0" w:space="0" w:color="auto"/>
                <w:left w:val="none" w:sz="0" w:space="0" w:color="auto"/>
                <w:bottom w:val="none" w:sz="0" w:space="0" w:color="auto"/>
                <w:right w:val="none" w:sz="0" w:space="0" w:color="auto"/>
              </w:divBdr>
              <w:divsChild>
                <w:div w:id="10514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69741">
      <w:bodyDiv w:val="1"/>
      <w:marLeft w:val="0"/>
      <w:marRight w:val="0"/>
      <w:marTop w:val="0"/>
      <w:marBottom w:val="0"/>
      <w:divBdr>
        <w:top w:val="none" w:sz="0" w:space="0" w:color="auto"/>
        <w:left w:val="none" w:sz="0" w:space="0" w:color="auto"/>
        <w:bottom w:val="none" w:sz="0" w:space="0" w:color="auto"/>
        <w:right w:val="none" w:sz="0" w:space="0" w:color="auto"/>
      </w:divBdr>
      <w:divsChild>
        <w:div w:id="189414453">
          <w:marLeft w:val="0"/>
          <w:marRight w:val="0"/>
          <w:marTop w:val="0"/>
          <w:marBottom w:val="0"/>
          <w:divBdr>
            <w:top w:val="none" w:sz="0" w:space="0" w:color="auto"/>
            <w:left w:val="none" w:sz="0" w:space="0" w:color="auto"/>
            <w:bottom w:val="none" w:sz="0" w:space="0" w:color="auto"/>
            <w:right w:val="none" w:sz="0" w:space="0" w:color="auto"/>
          </w:divBdr>
          <w:divsChild>
            <w:div w:id="1235702016">
              <w:marLeft w:val="0"/>
              <w:marRight w:val="0"/>
              <w:marTop w:val="0"/>
              <w:marBottom w:val="0"/>
              <w:divBdr>
                <w:top w:val="none" w:sz="0" w:space="0" w:color="auto"/>
                <w:left w:val="none" w:sz="0" w:space="0" w:color="auto"/>
                <w:bottom w:val="none" w:sz="0" w:space="0" w:color="auto"/>
                <w:right w:val="none" w:sz="0" w:space="0" w:color="auto"/>
              </w:divBdr>
              <w:divsChild>
                <w:div w:id="1225601233">
                  <w:marLeft w:val="0"/>
                  <w:marRight w:val="0"/>
                  <w:marTop w:val="0"/>
                  <w:marBottom w:val="0"/>
                  <w:divBdr>
                    <w:top w:val="none" w:sz="0" w:space="0" w:color="auto"/>
                    <w:left w:val="none" w:sz="0" w:space="0" w:color="auto"/>
                    <w:bottom w:val="none" w:sz="0" w:space="0" w:color="auto"/>
                    <w:right w:val="none" w:sz="0" w:space="0" w:color="auto"/>
                  </w:divBdr>
                  <w:divsChild>
                    <w:div w:id="12625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116212">
      <w:bodyDiv w:val="1"/>
      <w:marLeft w:val="0"/>
      <w:marRight w:val="0"/>
      <w:marTop w:val="0"/>
      <w:marBottom w:val="0"/>
      <w:divBdr>
        <w:top w:val="none" w:sz="0" w:space="0" w:color="auto"/>
        <w:left w:val="none" w:sz="0" w:space="0" w:color="auto"/>
        <w:bottom w:val="none" w:sz="0" w:space="0" w:color="auto"/>
        <w:right w:val="none" w:sz="0" w:space="0" w:color="auto"/>
      </w:divBdr>
      <w:divsChild>
        <w:div w:id="1789741901">
          <w:marLeft w:val="0"/>
          <w:marRight w:val="0"/>
          <w:marTop w:val="0"/>
          <w:marBottom w:val="0"/>
          <w:divBdr>
            <w:top w:val="none" w:sz="0" w:space="0" w:color="auto"/>
            <w:left w:val="none" w:sz="0" w:space="0" w:color="auto"/>
            <w:bottom w:val="none" w:sz="0" w:space="0" w:color="auto"/>
            <w:right w:val="none" w:sz="0" w:space="0" w:color="auto"/>
          </w:divBdr>
          <w:divsChild>
            <w:div w:id="434325972">
              <w:marLeft w:val="0"/>
              <w:marRight w:val="0"/>
              <w:marTop w:val="0"/>
              <w:marBottom w:val="0"/>
              <w:divBdr>
                <w:top w:val="none" w:sz="0" w:space="0" w:color="auto"/>
                <w:left w:val="none" w:sz="0" w:space="0" w:color="auto"/>
                <w:bottom w:val="none" w:sz="0" w:space="0" w:color="auto"/>
                <w:right w:val="none" w:sz="0" w:space="0" w:color="auto"/>
              </w:divBdr>
              <w:divsChild>
                <w:div w:id="762919697">
                  <w:marLeft w:val="0"/>
                  <w:marRight w:val="0"/>
                  <w:marTop w:val="0"/>
                  <w:marBottom w:val="0"/>
                  <w:divBdr>
                    <w:top w:val="none" w:sz="0" w:space="0" w:color="auto"/>
                    <w:left w:val="none" w:sz="0" w:space="0" w:color="auto"/>
                    <w:bottom w:val="none" w:sz="0" w:space="0" w:color="auto"/>
                    <w:right w:val="none" w:sz="0" w:space="0" w:color="auto"/>
                  </w:divBdr>
                  <w:divsChild>
                    <w:div w:id="21041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37196">
      <w:bodyDiv w:val="1"/>
      <w:marLeft w:val="0"/>
      <w:marRight w:val="0"/>
      <w:marTop w:val="0"/>
      <w:marBottom w:val="0"/>
      <w:divBdr>
        <w:top w:val="none" w:sz="0" w:space="0" w:color="auto"/>
        <w:left w:val="none" w:sz="0" w:space="0" w:color="auto"/>
        <w:bottom w:val="none" w:sz="0" w:space="0" w:color="auto"/>
        <w:right w:val="none" w:sz="0" w:space="0" w:color="auto"/>
      </w:divBdr>
    </w:div>
    <w:div w:id="1514681668">
      <w:bodyDiv w:val="1"/>
      <w:marLeft w:val="0"/>
      <w:marRight w:val="0"/>
      <w:marTop w:val="0"/>
      <w:marBottom w:val="0"/>
      <w:divBdr>
        <w:top w:val="none" w:sz="0" w:space="0" w:color="auto"/>
        <w:left w:val="none" w:sz="0" w:space="0" w:color="auto"/>
        <w:bottom w:val="none" w:sz="0" w:space="0" w:color="auto"/>
        <w:right w:val="none" w:sz="0" w:space="0" w:color="auto"/>
      </w:divBdr>
    </w:div>
    <w:div w:id="1514883106">
      <w:bodyDiv w:val="1"/>
      <w:marLeft w:val="0"/>
      <w:marRight w:val="0"/>
      <w:marTop w:val="0"/>
      <w:marBottom w:val="0"/>
      <w:divBdr>
        <w:top w:val="none" w:sz="0" w:space="0" w:color="auto"/>
        <w:left w:val="none" w:sz="0" w:space="0" w:color="auto"/>
        <w:bottom w:val="none" w:sz="0" w:space="0" w:color="auto"/>
        <w:right w:val="none" w:sz="0" w:space="0" w:color="auto"/>
      </w:divBdr>
      <w:divsChild>
        <w:div w:id="1489442710">
          <w:marLeft w:val="0"/>
          <w:marRight w:val="0"/>
          <w:marTop w:val="0"/>
          <w:marBottom w:val="0"/>
          <w:divBdr>
            <w:top w:val="none" w:sz="0" w:space="0" w:color="auto"/>
            <w:left w:val="none" w:sz="0" w:space="0" w:color="auto"/>
            <w:bottom w:val="none" w:sz="0" w:space="0" w:color="auto"/>
            <w:right w:val="none" w:sz="0" w:space="0" w:color="auto"/>
          </w:divBdr>
          <w:divsChild>
            <w:div w:id="560605236">
              <w:marLeft w:val="0"/>
              <w:marRight w:val="0"/>
              <w:marTop w:val="0"/>
              <w:marBottom w:val="0"/>
              <w:divBdr>
                <w:top w:val="none" w:sz="0" w:space="0" w:color="auto"/>
                <w:left w:val="none" w:sz="0" w:space="0" w:color="auto"/>
                <w:bottom w:val="none" w:sz="0" w:space="0" w:color="auto"/>
                <w:right w:val="none" w:sz="0" w:space="0" w:color="auto"/>
              </w:divBdr>
              <w:divsChild>
                <w:div w:id="536966226">
                  <w:marLeft w:val="0"/>
                  <w:marRight w:val="0"/>
                  <w:marTop w:val="0"/>
                  <w:marBottom w:val="0"/>
                  <w:divBdr>
                    <w:top w:val="none" w:sz="0" w:space="0" w:color="auto"/>
                    <w:left w:val="none" w:sz="0" w:space="0" w:color="auto"/>
                    <w:bottom w:val="none" w:sz="0" w:space="0" w:color="auto"/>
                    <w:right w:val="none" w:sz="0" w:space="0" w:color="auto"/>
                  </w:divBdr>
                  <w:divsChild>
                    <w:div w:id="9469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8839">
      <w:bodyDiv w:val="1"/>
      <w:marLeft w:val="0"/>
      <w:marRight w:val="0"/>
      <w:marTop w:val="0"/>
      <w:marBottom w:val="0"/>
      <w:divBdr>
        <w:top w:val="none" w:sz="0" w:space="0" w:color="auto"/>
        <w:left w:val="none" w:sz="0" w:space="0" w:color="auto"/>
        <w:bottom w:val="none" w:sz="0" w:space="0" w:color="auto"/>
        <w:right w:val="none" w:sz="0" w:space="0" w:color="auto"/>
      </w:divBdr>
      <w:divsChild>
        <w:div w:id="1127577477">
          <w:marLeft w:val="0"/>
          <w:marRight w:val="0"/>
          <w:marTop w:val="0"/>
          <w:marBottom w:val="0"/>
          <w:divBdr>
            <w:top w:val="none" w:sz="0" w:space="0" w:color="auto"/>
            <w:left w:val="none" w:sz="0" w:space="0" w:color="auto"/>
            <w:bottom w:val="none" w:sz="0" w:space="0" w:color="auto"/>
            <w:right w:val="none" w:sz="0" w:space="0" w:color="auto"/>
          </w:divBdr>
          <w:divsChild>
            <w:div w:id="1567108718">
              <w:marLeft w:val="0"/>
              <w:marRight w:val="0"/>
              <w:marTop w:val="0"/>
              <w:marBottom w:val="0"/>
              <w:divBdr>
                <w:top w:val="none" w:sz="0" w:space="0" w:color="auto"/>
                <w:left w:val="none" w:sz="0" w:space="0" w:color="auto"/>
                <w:bottom w:val="none" w:sz="0" w:space="0" w:color="auto"/>
                <w:right w:val="none" w:sz="0" w:space="0" w:color="auto"/>
              </w:divBdr>
              <w:divsChild>
                <w:div w:id="222565473">
                  <w:marLeft w:val="0"/>
                  <w:marRight w:val="0"/>
                  <w:marTop w:val="0"/>
                  <w:marBottom w:val="0"/>
                  <w:divBdr>
                    <w:top w:val="none" w:sz="0" w:space="0" w:color="auto"/>
                    <w:left w:val="none" w:sz="0" w:space="0" w:color="auto"/>
                    <w:bottom w:val="none" w:sz="0" w:space="0" w:color="auto"/>
                    <w:right w:val="none" w:sz="0" w:space="0" w:color="auto"/>
                  </w:divBdr>
                  <w:divsChild>
                    <w:div w:id="4995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401483">
      <w:bodyDiv w:val="1"/>
      <w:marLeft w:val="0"/>
      <w:marRight w:val="0"/>
      <w:marTop w:val="0"/>
      <w:marBottom w:val="0"/>
      <w:divBdr>
        <w:top w:val="none" w:sz="0" w:space="0" w:color="auto"/>
        <w:left w:val="none" w:sz="0" w:space="0" w:color="auto"/>
        <w:bottom w:val="none" w:sz="0" w:space="0" w:color="auto"/>
        <w:right w:val="none" w:sz="0" w:space="0" w:color="auto"/>
      </w:divBdr>
      <w:divsChild>
        <w:div w:id="1553037413">
          <w:marLeft w:val="0"/>
          <w:marRight w:val="0"/>
          <w:marTop w:val="0"/>
          <w:marBottom w:val="0"/>
          <w:divBdr>
            <w:top w:val="none" w:sz="0" w:space="0" w:color="auto"/>
            <w:left w:val="none" w:sz="0" w:space="0" w:color="auto"/>
            <w:bottom w:val="none" w:sz="0" w:space="0" w:color="auto"/>
            <w:right w:val="none" w:sz="0" w:space="0" w:color="auto"/>
          </w:divBdr>
          <w:divsChild>
            <w:div w:id="519315687">
              <w:marLeft w:val="0"/>
              <w:marRight w:val="0"/>
              <w:marTop w:val="0"/>
              <w:marBottom w:val="0"/>
              <w:divBdr>
                <w:top w:val="none" w:sz="0" w:space="0" w:color="auto"/>
                <w:left w:val="none" w:sz="0" w:space="0" w:color="auto"/>
                <w:bottom w:val="none" w:sz="0" w:space="0" w:color="auto"/>
                <w:right w:val="none" w:sz="0" w:space="0" w:color="auto"/>
              </w:divBdr>
              <w:divsChild>
                <w:div w:id="15539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16652">
      <w:bodyDiv w:val="1"/>
      <w:marLeft w:val="0"/>
      <w:marRight w:val="0"/>
      <w:marTop w:val="0"/>
      <w:marBottom w:val="0"/>
      <w:divBdr>
        <w:top w:val="none" w:sz="0" w:space="0" w:color="auto"/>
        <w:left w:val="none" w:sz="0" w:space="0" w:color="auto"/>
        <w:bottom w:val="none" w:sz="0" w:space="0" w:color="auto"/>
        <w:right w:val="none" w:sz="0" w:space="0" w:color="auto"/>
      </w:divBdr>
    </w:div>
    <w:div w:id="1549762236">
      <w:bodyDiv w:val="1"/>
      <w:marLeft w:val="0"/>
      <w:marRight w:val="0"/>
      <w:marTop w:val="0"/>
      <w:marBottom w:val="0"/>
      <w:divBdr>
        <w:top w:val="none" w:sz="0" w:space="0" w:color="auto"/>
        <w:left w:val="none" w:sz="0" w:space="0" w:color="auto"/>
        <w:bottom w:val="none" w:sz="0" w:space="0" w:color="auto"/>
        <w:right w:val="none" w:sz="0" w:space="0" w:color="auto"/>
      </w:divBdr>
      <w:divsChild>
        <w:div w:id="790393823">
          <w:marLeft w:val="0"/>
          <w:marRight w:val="0"/>
          <w:marTop w:val="0"/>
          <w:marBottom w:val="0"/>
          <w:divBdr>
            <w:top w:val="none" w:sz="0" w:space="0" w:color="auto"/>
            <w:left w:val="none" w:sz="0" w:space="0" w:color="auto"/>
            <w:bottom w:val="none" w:sz="0" w:space="0" w:color="auto"/>
            <w:right w:val="none" w:sz="0" w:space="0" w:color="auto"/>
          </w:divBdr>
          <w:divsChild>
            <w:div w:id="2117871463">
              <w:marLeft w:val="0"/>
              <w:marRight w:val="0"/>
              <w:marTop w:val="0"/>
              <w:marBottom w:val="0"/>
              <w:divBdr>
                <w:top w:val="none" w:sz="0" w:space="0" w:color="auto"/>
                <w:left w:val="none" w:sz="0" w:space="0" w:color="auto"/>
                <w:bottom w:val="none" w:sz="0" w:space="0" w:color="auto"/>
                <w:right w:val="none" w:sz="0" w:space="0" w:color="auto"/>
              </w:divBdr>
              <w:divsChild>
                <w:div w:id="90125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543399">
      <w:bodyDiv w:val="1"/>
      <w:marLeft w:val="0"/>
      <w:marRight w:val="0"/>
      <w:marTop w:val="0"/>
      <w:marBottom w:val="0"/>
      <w:divBdr>
        <w:top w:val="none" w:sz="0" w:space="0" w:color="auto"/>
        <w:left w:val="none" w:sz="0" w:space="0" w:color="auto"/>
        <w:bottom w:val="none" w:sz="0" w:space="0" w:color="auto"/>
        <w:right w:val="none" w:sz="0" w:space="0" w:color="auto"/>
      </w:divBdr>
      <w:divsChild>
        <w:div w:id="595019456">
          <w:marLeft w:val="0"/>
          <w:marRight w:val="0"/>
          <w:marTop w:val="0"/>
          <w:marBottom w:val="0"/>
          <w:divBdr>
            <w:top w:val="none" w:sz="0" w:space="0" w:color="auto"/>
            <w:left w:val="none" w:sz="0" w:space="0" w:color="auto"/>
            <w:bottom w:val="none" w:sz="0" w:space="0" w:color="auto"/>
            <w:right w:val="none" w:sz="0" w:space="0" w:color="auto"/>
          </w:divBdr>
          <w:divsChild>
            <w:div w:id="1737511162">
              <w:marLeft w:val="0"/>
              <w:marRight w:val="0"/>
              <w:marTop w:val="0"/>
              <w:marBottom w:val="0"/>
              <w:divBdr>
                <w:top w:val="none" w:sz="0" w:space="0" w:color="auto"/>
                <w:left w:val="none" w:sz="0" w:space="0" w:color="auto"/>
                <w:bottom w:val="none" w:sz="0" w:space="0" w:color="auto"/>
                <w:right w:val="none" w:sz="0" w:space="0" w:color="auto"/>
              </w:divBdr>
              <w:divsChild>
                <w:div w:id="10597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15046">
      <w:bodyDiv w:val="1"/>
      <w:marLeft w:val="0"/>
      <w:marRight w:val="0"/>
      <w:marTop w:val="0"/>
      <w:marBottom w:val="0"/>
      <w:divBdr>
        <w:top w:val="none" w:sz="0" w:space="0" w:color="auto"/>
        <w:left w:val="none" w:sz="0" w:space="0" w:color="auto"/>
        <w:bottom w:val="none" w:sz="0" w:space="0" w:color="auto"/>
        <w:right w:val="none" w:sz="0" w:space="0" w:color="auto"/>
      </w:divBdr>
    </w:div>
    <w:div w:id="1602373122">
      <w:bodyDiv w:val="1"/>
      <w:marLeft w:val="0"/>
      <w:marRight w:val="0"/>
      <w:marTop w:val="0"/>
      <w:marBottom w:val="0"/>
      <w:divBdr>
        <w:top w:val="none" w:sz="0" w:space="0" w:color="auto"/>
        <w:left w:val="none" w:sz="0" w:space="0" w:color="auto"/>
        <w:bottom w:val="none" w:sz="0" w:space="0" w:color="auto"/>
        <w:right w:val="none" w:sz="0" w:space="0" w:color="auto"/>
      </w:divBdr>
    </w:div>
    <w:div w:id="1607031380">
      <w:bodyDiv w:val="1"/>
      <w:marLeft w:val="0"/>
      <w:marRight w:val="0"/>
      <w:marTop w:val="0"/>
      <w:marBottom w:val="0"/>
      <w:divBdr>
        <w:top w:val="none" w:sz="0" w:space="0" w:color="auto"/>
        <w:left w:val="none" w:sz="0" w:space="0" w:color="auto"/>
        <w:bottom w:val="none" w:sz="0" w:space="0" w:color="auto"/>
        <w:right w:val="none" w:sz="0" w:space="0" w:color="auto"/>
      </w:divBdr>
      <w:divsChild>
        <w:div w:id="1641615070">
          <w:marLeft w:val="0"/>
          <w:marRight w:val="0"/>
          <w:marTop w:val="0"/>
          <w:marBottom w:val="0"/>
          <w:divBdr>
            <w:top w:val="none" w:sz="0" w:space="0" w:color="auto"/>
            <w:left w:val="none" w:sz="0" w:space="0" w:color="auto"/>
            <w:bottom w:val="none" w:sz="0" w:space="0" w:color="auto"/>
            <w:right w:val="none" w:sz="0" w:space="0" w:color="auto"/>
          </w:divBdr>
          <w:divsChild>
            <w:div w:id="340862911">
              <w:marLeft w:val="0"/>
              <w:marRight w:val="0"/>
              <w:marTop w:val="0"/>
              <w:marBottom w:val="0"/>
              <w:divBdr>
                <w:top w:val="none" w:sz="0" w:space="0" w:color="auto"/>
                <w:left w:val="none" w:sz="0" w:space="0" w:color="auto"/>
                <w:bottom w:val="none" w:sz="0" w:space="0" w:color="auto"/>
                <w:right w:val="none" w:sz="0" w:space="0" w:color="auto"/>
              </w:divBdr>
              <w:divsChild>
                <w:div w:id="472799531">
                  <w:marLeft w:val="0"/>
                  <w:marRight w:val="0"/>
                  <w:marTop w:val="0"/>
                  <w:marBottom w:val="0"/>
                  <w:divBdr>
                    <w:top w:val="none" w:sz="0" w:space="0" w:color="auto"/>
                    <w:left w:val="none" w:sz="0" w:space="0" w:color="auto"/>
                    <w:bottom w:val="none" w:sz="0" w:space="0" w:color="auto"/>
                    <w:right w:val="none" w:sz="0" w:space="0" w:color="auto"/>
                  </w:divBdr>
                  <w:divsChild>
                    <w:div w:id="1901676002">
                      <w:marLeft w:val="0"/>
                      <w:marRight w:val="0"/>
                      <w:marTop w:val="0"/>
                      <w:marBottom w:val="0"/>
                      <w:divBdr>
                        <w:top w:val="none" w:sz="0" w:space="0" w:color="auto"/>
                        <w:left w:val="none" w:sz="0" w:space="0" w:color="auto"/>
                        <w:bottom w:val="none" w:sz="0" w:space="0" w:color="auto"/>
                        <w:right w:val="none" w:sz="0" w:space="0" w:color="auto"/>
                      </w:divBdr>
                    </w:div>
                  </w:divsChild>
                </w:div>
                <w:div w:id="740832770">
                  <w:marLeft w:val="0"/>
                  <w:marRight w:val="0"/>
                  <w:marTop w:val="0"/>
                  <w:marBottom w:val="0"/>
                  <w:divBdr>
                    <w:top w:val="none" w:sz="0" w:space="0" w:color="auto"/>
                    <w:left w:val="none" w:sz="0" w:space="0" w:color="auto"/>
                    <w:bottom w:val="none" w:sz="0" w:space="0" w:color="auto"/>
                    <w:right w:val="none" w:sz="0" w:space="0" w:color="auto"/>
                  </w:divBdr>
                  <w:divsChild>
                    <w:div w:id="20257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709817">
      <w:bodyDiv w:val="1"/>
      <w:marLeft w:val="0"/>
      <w:marRight w:val="0"/>
      <w:marTop w:val="0"/>
      <w:marBottom w:val="0"/>
      <w:divBdr>
        <w:top w:val="none" w:sz="0" w:space="0" w:color="auto"/>
        <w:left w:val="none" w:sz="0" w:space="0" w:color="auto"/>
        <w:bottom w:val="none" w:sz="0" w:space="0" w:color="auto"/>
        <w:right w:val="none" w:sz="0" w:space="0" w:color="auto"/>
      </w:divBdr>
    </w:div>
    <w:div w:id="1680352007">
      <w:bodyDiv w:val="1"/>
      <w:marLeft w:val="0"/>
      <w:marRight w:val="0"/>
      <w:marTop w:val="0"/>
      <w:marBottom w:val="0"/>
      <w:divBdr>
        <w:top w:val="none" w:sz="0" w:space="0" w:color="auto"/>
        <w:left w:val="none" w:sz="0" w:space="0" w:color="auto"/>
        <w:bottom w:val="none" w:sz="0" w:space="0" w:color="auto"/>
        <w:right w:val="none" w:sz="0" w:space="0" w:color="auto"/>
      </w:divBdr>
    </w:div>
    <w:div w:id="1691950827">
      <w:bodyDiv w:val="1"/>
      <w:marLeft w:val="0"/>
      <w:marRight w:val="0"/>
      <w:marTop w:val="0"/>
      <w:marBottom w:val="0"/>
      <w:divBdr>
        <w:top w:val="none" w:sz="0" w:space="0" w:color="auto"/>
        <w:left w:val="none" w:sz="0" w:space="0" w:color="auto"/>
        <w:bottom w:val="none" w:sz="0" w:space="0" w:color="auto"/>
        <w:right w:val="none" w:sz="0" w:space="0" w:color="auto"/>
      </w:divBdr>
    </w:div>
    <w:div w:id="1709599471">
      <w:bodyDiv w:val="1"/>
      <w:marLeft w:val="0"/>
      <w:marRight w:val="0"/>
      <w:marTop w:val="0"/>
      <w:marBottom w:val="0"/>
      <w:divBdr>
        <w:top w:val="none" w:sz="0" w:space="0" w:color="auto"/>
        <w:left w:val="none" w:sz="0" w:space="0" w:color="auto"/>
        <w:bottom w:val="none" w:sz="0" w:space="0" w:color="auto"/>
        <w:right w:val="none" w:sz="0" w:space="0" w:color="auto"/>
      </w:divBdr>
      <w:divsChild>
        <w:div w:id="1500805174">
          <w:marLeft w:val="0"/>
          <w:marRight w:val="0"/>
          <w:marTop w:val="0"/>
          <w:marBottom w:val="0"/>
          <w:divBdr>
            <w:top w:val="none" w:sz="0" w:space="0" w:color="auto"/>
            <w:left w:val="none" w:sz="0" w:space="0" w:color="auto"/>
            <w:bottom w:val="none" w:sz="0" w:space="0" w:color="auto"/>
            <w:right w:val="none" w:sz="0" w:space="0" w:color="auto"/>
          </w:divBdr>
          <w:divsChild>
            <w:div w:id="1671179593">
              <w:marLeft w:val="0"/>
              <w:marRight w:val="0"/>
              <w:marTop w:val="0"/>
              <w:marBottom w:val="0"/>
              <w:divBdr>
                <w:top w:val="none" w:sz="0" w:space="0" w:color="auto"/>
                <w:left w:val="none" w:sz="0" w:space="0" w:color="auto"/>
                <w:bottom w:val="none" w:sz="0" w:space="0" w:color="auto"/>
                <w:right w:val="none" w:sz="0" w:space="0" w:color="auto"/>
              </w:divBdr>
              <w:divsChild>
                <w:div w:id="488062996">
                  <w:marLeft w:val="0"/>
                  <w:marRight w:val="0"/>
                  <w:marTop w:val="0"/>
                  <w:marBottom w:val="0"/>
                  <w:divBdr>
                    <w:top w:val="none" w:sz="0" w:space="0" w:color="auto"/>
                    <w:left w:val="none" w:sz="0" w:space="0" w:color="auto"/>
                    <w:bottom w:val="none" w:sz="0" w:space="0" w:color="auto"/>
                    <w:right w:val="none" w:sz="0" w:space="0" w:color="auto"/>
                  </w:divBdr>
                  <w:divsChild>
                    <w:div w:id="159196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351490">
      <w:bodyDiv w:val="1"/>
      <w:marLeft w:val="0"/>
      <w:marRight w:val="0"/>
      <w:marTop w:val="0"/>
      <w:marBottom w:val="0"/>
      <w:divBdr>
        <w:top w:val="none" w:sz="0" w:space="0" w:color="auto"/>
        <w:left w:val="none" w:sz="0" w:space="0" w:color="auto"/>
        <w:bottom w:val="none" w:sz="0" w:space="0" w:color="auto"/>
        <w:right w:val="none" w:sz="0" w:space="0" w:color="auto"/>
      </w:divBdr>
    </w:div>
    <w:div w:id="1731732336">
      <w:bodyDiv w:val="1"/>
      <w:marLeft w:val="0"/>
      <w:marRight w:val="0"/>
      <w:marTop w:val="0"/>
      <w:marBottom w:val="0"/>
      <w:divBdr>
        <w:top w:val="none" w:sz="0" w:space="0" w:color="auto"/>
        <w:left w:val="none" w:sz="0" w:space="0" w:color="auto"/>
        <w:bottom w:val="none" w:sz="0" w:space="0" w:color="auto"/>
        <w:right w:val="none" w:sz="0" w:space="0" w:color="auto"/>
      </w:divBdr>
      <w:divsChild>
        <w:div w:id="489714762">
          <w:marLeft w:val="0"/>
          <w:marRight w:val="0"/>
          <w:marTop w:val="0"/>
          <w:marBottom w:val="0"/>
          <w:divBdr>
            <w:top w:val="none" w:sz="0" w:space="0" w:color="auto"/>
            <w:left w:val="none" w:sz="0" w:space="0" w:color="auto"/>
            <w:bottom w:val="none" w:sz="0" w:space="0" w:color="auto"/>
            <w:right w:val="none" w:sz="0" w:space="0" w:color="auto"/>
          </w:divBdr>
          <w:divsChild>
            <w:div w:id="1966933797">
              <w:marLeft w:val="0"/>
              <w:marRight w:val="0"/>
              <w:marTop w:val="0"/>
              <w:marBottom w:val="0"/>
              <w:divBdr>
                <w:top w:val="none" w:sz="0" w:space="0" w:color="auto"/>
                <w:left w:val="none" w:sz="0" w:space="0" w:color="auto"/>
                <w:bottom w:val="none" w:sz="0" w:space="0" w:color="auto"/>
                <w:right w:val="none" w:sz="0" w:space="0" w:color="auto"/>
              </w:divBdr>
              <w:divsChild>
                <w:div w:id="492919047">
                  <w:marLeft w:val="0"/>
                  <w:marRight w:val="0"/>
                  <w:marTop w:val="0"/>
                  <w:marBottom w:val="0"/>
                  <w:divBdr>
                    <w:top w:val="none" w:sz="0" w:space="0" w:color="auto"/>
                    <w:left w:val="none" w:sz="0" w:space="0" w:color="auto"/>
                    <w:bottom w:val="none" w:sz="0" w:space="0" w:color="auto"/>
                    <w:right w:val="none" w:sz="0" w:space="0" w:color="auto"/>
                  </w:divBdr>
                  <w:divsChild>
                    <w:div w:id="20164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73061">
      <w:bodyDiv w:val="1"/>
      <w:marLeft w:val="0"/>
      <w:marRight w:val="0"/>
      <w:marTop w:val="0"/>
      <w:marBottom w:val="0"/>
      <w:divBdr>
        <w:top w:val="none" w:sz="0" w:space="0" w:color="auto"/>
        <w:left w:val="none" w:sz="0" w:space="0" w:color="auto"/>
        <w:bottom w:val="none" w:sz="0" w:space="0" w:color="auto"/>
        <w:right w:val="none" w:sz="0" w:space="0" w:color="auto"/>
      </w:divBdr>
      <w:divsChild>
        <w:div w:id="688333349">
          <w:marLeft w:val="0"/>
          <w:marRight w:val="0"/>
          <w:marTop w:val="0"/>
          <w:marBottom w:val="0"/>
          <w:divBdr>
            <w:top w:val="none" w:sz="0" w:space="0" w:color="auto"/>
            <w:left w:val="none" w:sz="0" w:space="0" w:color="auto"/>
            <w:bottom w:val="none" w:sz="0" w:space="0" w:color="auto"/>
            <w:right w:val="none" w:sz="0" w:space="0" w:color="auto"/>
          </w:divBdr>
          <w:divsChild>
            <w:div w:id="471481339">
              <w:marLeft w:val="0"/>
              <w:marRight w:val="0"/>
              <w:marTop w:val="0"/>
              <w:marBottom w:val="0"/>
              <w:divBdr>
                <w:top w:val="none" w:sz="0" w:space="0" w:color="auto"/>
                <w:left w:val="none" w:sz="0" w:space="0" w:color="auto"/>
                <w:bottom w:val="none" w:sz="0" w:space="0" w:color="auto"/>
                <w:right w:val="none" w:sz="0" w:space="0" w:color="auto"/>
              </w:divBdr>
              <w:divsChild>
                <w:div w:id="282539306">
                  <w:marLeft w:val="0"/>
                  <w:marRight w:val="0"/>
                  <w:marTop w:val="0"/>
                  <w:marBottom w:val="0"/>
                  <w:divBdr>
                    <w:top w:val="none" w:sz="0" w:space="0" w:color="auto"/>
                    <w:left w:val="none" w:sz="0" w:space="0" w:color="auto"/>
                    <w:bottom w:val="none" w:sz="0" w:space="0" w:color="auto"/>
                    <w:right w:val="none" w:sz="0" w:space="0" w:color="auto"/>
                  </w:divBdr>
                  <w:divsChild>
                    <w:div w:id="204428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806474">
      <w:bodyDiv w:val="1"/>
      <w:marLeft w:val="0"/>
      <w:marRight w:val="0"/>
      <w:marTop w:val="0"/>
      <w:marBottom w:val="0"/>
      <w:divBdr>
        <w:top w:val="none" w:sz="0" w:space="0" w:color="auto"/>
        <w:left w:val="none" w:sz="0" w:space="0" w:color="auto"/>
        <w:bottom w:val="none" w:sz="0" w:space="0" w:color="auto"/>
        <w:right w:val="none" w:sz="0" w:space="0" w:color="auto"/>
      </w:divBdr>
    </w:div>
    <w:div w:id="1830755137">
      <w:bodyDiv w:val="1"/>
      <w:marLeft w:val="0"/>
      <w:marRight w:val="0"/>
      <w:marTop w:val="0"/>
      <w:marBottom w:val="0"/>
      <w:divBdr>
        <w:top w:val="none" w:sz="0" w:space="0" w:color="auto"/>
        <w:left w:val="none" w:sz="0" w:space="0" w:color="auto"/>
        <w:bottom w:val="none" w:sz="0" w:space="0" w:color="auto"/>
        <w:right w:val="none" w:sz="0" w:space="0" w:color="auto"/>
      </w:divBdr>
      <w:divsChild>
        <w:div w:id="556672986">
          <w:marLeft w:val="0"/>
          <w:marRight w:val="0"/>
          <w:marTop w:val="0"/>
          <w:marBottom w:val="0"/>
          <w:divBdr>
            <w:top w:val="none" w:sz="0" w:space="0" w:color="auto"/>
            <w:left w:val="none" w:sz="0" w:space="0" w:color="auto"/>
            <w:bottom w:val="none" w:sz="0" w:space="0" w:color="auto"/>
            <w:right w:val="none" w:sz="0" w:space="0" w:color="auto"/>
          </w:divBdr>
          <w:divsChild>
            <w:div w:id="1764298757">
              <w:marLeft w:val="0"/>
              <w:marRight w:val="0"/>
              <w:marTop w:val="0"/>
              <w:marBottom w:val="0"/>
              <w:divBdr>
                <w:top w:val="none" w:sz="0" w:space="0" w:color="auto"/>
                <w:left w:val="none" w:sz="0" w:space="0" w:color="auto"/>
                <w:bottom w:val="none" w:sz="0" w:space="0" w:color="auto"/>
                <w:right w:val="none" w:sz="0" w:space="0" w:color="auto"/>
              </w:divBdr>
              <w:divsChild>
                <w:div w:id="20180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16788">
      <w:bodyDiv w:val="1"/>
      <w:marLeft w:val="0"/>
      <w:marRight w:val="0"/>
      <w:marTop w:val="0"/>
      <w:marBottom w:val="0"/>
      <w:divBdr>
        <w:top w:val="none" w:sz="0" w:space="0" w:color="auto"/>
        <w:left w:val="none" w:sz="0" w:space="0" w:color="auto"/>
        <w:bottom w:val="none" w:sz="0" w:space="0" w:color="auto"/>
        <w:right w:val="none" w:sz="0" w:space="0" w:color="auto"/>
      </w:divBdr>
      <w:divsChild>
        <w:div w:id="322241622">
          <w:marLeft w:val="0"/>
          <w:marRight w:val="0"/>
          <w:marTop w:val="0"/>
          <w:marBottom w:val="0"/>
          <w:divBdr>
            <w:top w:val="none" w:sz="0" w:space="0" w:color="auto"/>
            <w:left w:val="none" w:sz="0" w:space="0" w:color="auto"/>
            <w:bottom w:val="none" w:sz="0" w:space="0" w:color="auto"/>
            <w:right w:val="none" w:sz="0" w:space="0" w:color="auto"/>
          </w:divBdr>
          <w:divsChild>
            <w:div w:id="1421754840">
              <w:marLeft w:val="0"/>
              <w:marRight w:val="0"/>
              <w:marTop w:val="0"/>
              <w:marBottom w:val="0"/>
              <w:divBdr>
                <w:top w:val="none" w:sz="0" w:space="0" w:color="auto"/>
                <w:left w:val="none" w:sz="0" w:space="0" w:color="auto"/>
                <w:bottom w:val="none" w:sz="0" w:space="0" w:color="auto"/>
                <w:right w:val="none" w:sz="0" w:space="0" w:color="auto"/>
              </w:divBdr>
              <w:divsChild>
                <w:div w:id="61159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427548">
      <w:bodyDiv w:val="1"/>
      <w:marLeft w:val="0"/>
      <w:marRight w:val="0"/>
      <w:marTop w:val="0"/>
      <w:marBottom w:val="0"/>
      <w:divBdr>
        <w:top w:val="none" w:sz="0" w:space="0" w:color="auto"/>
        <w:left w:val="none" w:sz="0" w:space="0" w:color="auto"/>
        <w:bottom w:val="none" w:sz="0" w:space="0" w:color="auto"/>
        <w:right w:val="none" w:sz="0" w:space="0" w:color="auto"/>
      </w:divBdr>
      <w:divsChild>
        <w:div w:id="349068677">
          <w:marLeft w:val="0"/>
          <w:marRight w:val="0"/>
          <w:marTop w:val="0"/>
          <w:marBottom w:val="0"/>
          <w:divBdr>
            <w:top w:val="none" w:sz="0" w:space="0" w:color="auto"/>
            <w:left w:val="none" w:sz="0" w:space="0" w:color="auto"/>
            <w:bottom w:val="none" w:sz="0" w:space="0" w:color="auto"/>
            <w:right w:val="none" w:sz="0" w:space="0" w:color="auto"/>
          </w:divBdr>
          <w:divsChild>
            <w:div w:id="1563367810">
              <w:marLeft w:val="0"/>
              <w:marRight w:val="0"/>
              <w:marTop w:val="0"/>
              <w:marBottom w:val="0"/>
              <w:divBdr>
                <w:top w:val="none" w:sz="0" w:space="0" w:color="auto"/>
                <w:left w:val="none" w:sz="0" w:space="0" w:color="auto"/>
                <w:bottom w:val="none" w:sz="0" w:space="0" w:color="auto"/>
                <w:right w:val="none" w:sz="0" w:space="0" w:color="auto"/>
              </w:divBdr>
              <w:divsChild>
                <w:div w:id="3047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77863">
      <w:bodyDiv w:val="1"/>
      <w:marLeft w:val="0"/>
      <w:marRight w:val="0"/>
      <w:marTop w:val="0"/>
      <w:marBottom w:val="0"/>
      <w:divBdr>
        <w:top w:val="none" w:sz="0" w:space="0" w:color="auto"/>
        <w:left w:val="none" w:sz="0" w:space="0" w:color="auto"/>
        <w:bottom w:val="none" w:sz="0" w:space="0" w:color="auto"/>
        <w:right w:val="none" w:sz="0" w:space="0" w:color="auto"/>
      </w:divBdr>
      <w:divsChild>
        <w:div w:id="1834222565">
          <w:marLeft w:val="0"/>
          <w:marRight w:val="0"/>
          <w:marTop w:val="0"/>
          <w:marBottom w:val="0"/>
          <w:divBdr>
            <w:top w:val="none" w:sz="0" w:space="0" w:color="auto"/>
            <w:left w:val="none" w:sz="0" w:space="0" w:color="auto"/>
            <w:bottom w:val="none" w:sz="0" w:space="0" w:color="auto"/>
            <w:right w:val="none" w:sz="0" w:space="0" w:color="auto"/>
          </w:divBdr>
          <w:divsChild>
            <w:div w:id="575674986">
              <w:marLeft w:val="0"/>
              <w:marRight w:val="0"/>
              <w:marTop w:val="0"/>
              <w:marBottom w:val="0"/>
              <w:divBdr>
                <w:top w:val="none" w:sz="0" w:space="0" w:color="auto"/>
                <w:left w:val="none" w:sz="0" w:space="0" w:color="auto"/>
                <w:bottom w:val="none" w:sz="0" w:space="0" w:color="auto"/>
                <w:right w:val="none" w:sz="0" w:space="0" w:color="auto"/>
              </w:divBdr>
              <w:divsChild>
                <w:div w:id="68620623">
                  <w:marLeft w:val="0"/>
                  <w:marRight w:val="0"/>
                  <w:marTop w:val="0"/>
                  <w:marBottom w:val="0"/>
                  <w:divBdr>
                    <w:top w:val="none" w:sz="0" w:space="0" w:color="auto"/>
                    <w:left w:val="none" w:sz="0" w:space="0" w:color="auto"/>
                    <w:bottom w:val="none" w:sz="0" w:space="0" w:color="auto"/>
                    <w:right w:val="none" w:sz="0" w:space="0" w:color="auto"/>
                  </w:divBdr>
                  <w:divsChild>
                    <w:div w:id="3534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54198">
      <w:bodyDiv w:val="1"/>
      <w:marLeft w:val="0"/>
      <w:marRight w:val="0"/>
      <w:marTop w:val="0"/>
      <w:marBottom w:val="0"/>
      <w:divBdr>
        <w:top w:val="none" w:sz="0" w:space="0" w:color="auto"/>
        <w:left w:val="none" w:sz="0" w:space="0" w:color="auto"/>
        <w:bottom w:val="none" w:sz="0" w:space="0" w:color="auto"/>
        <w:right w:val="none" w:sz="0" w:space="0" w:color="auto"/>
      </w:divBdr>
      <w:divsChild>
        <w:div w:id="2069302252">
          <w:marLeft w:val="0"/>
          <w:marRight w:val="0"/>
          <w:marTop w:val="0"/>
          <w:marBottom w:val="0"/>
          <w:divBdr>
            <w:top w:val="none" w:sz="0" w:space="0" w:color="auto"/>
            <w:left w:val="none" w:sz="0" w:space="0" w:color="auto"/>
            <w:bottom w:val="none" w:sz="0" w:space="0" w:color="auto"/>
            <w:right w:val="none" w:sz="0" w:space="0" w:color="auto"/>
          </w:divBdr>
          <w:divsChild>
            <w:div w:id="225607038">
              <w:marLeft w:val="0"/>
              <w:marRight w:val="0"/>
              <w:marTop w:val="0"/>
              <w:marBottom w:val="0"/>
              <w:divBdr>
                <w:top w:val="none" w:sz="0" w:space="0" w:color="auto"/>
                <w:left w:val="none" w:sz="0" w:space="0" w:color="auto"/>
                <w:bottom w:val="none" w:sz="0" w:space="0" w:color="auto"/>
                <w:right w:val="none" w:sz="0" w:space="0" w:color="auto"/>
              </w:divBdr>
              <w:divsChild>
                <w:div w:id="1290547474">
                  <w:marLeft w:val="0"/>
                  <w:marRight w:val="0"/>
                  <w:marTop w:val="0"/>
                  <w:marBottom w:val="0"/>
                  <w:divBdr>
                    <w:top w:val="none" w:sz="0" w:space="0" w:color="auto"/>
                    <w:left w:val="none" w:sz="0" w:space="0" w:color="auto"/>
                    <w:bottom w:val="none" w:sz="0" w:space="0" w:color="auto"/>
                    <w:right w:val="none" w:sz="0" w:space="0" w:color="auto"/>
                  </w:divBdr>
                  <w:divsChild>
                    <w:div w:id="8386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305662">
      <w:bodyDiv w:val="1"/>
      <w:marLeft w:val="0"/>
      <w:marRight w:val="0"/>
      <w:marTop w:val="0"/>
      <w:marBottom w:val="0"/>
      <w:divBdr>
        <w:top w:val="none" w:sz="0" w:space="0" w:color="auto"/>
        <w:left w:val="none" w:sz="0" w:space="0" w:color="auto"/>
        <w:bottom w:val="none" w:sz="0" w:space="0" w:color="auto"/>
        <w:right w:val="none" w:sz="0" w:space="0" w:color="auto"/>
      </w:divBdr>
      <w:divsChild>
        <w:div w:id="1454714836">
          <w:marLeft w:val="0"/>
          <w:marRight w:val="0"/>
          <w:marTop w:val="0"/>
          <w:marBottom w:val="0"/>
          <w:divBdr>
            <w:top w:val="none" w:sz="0" w:space="0" w:color="auto"/>
            <w:left w:val="none" w:sz="0" w:space="0" w:color="auto"/>
            <w:bottom w:val="none" w:sz="0" w:space="0" w:color="auto"/>
            <w:right w:val="none" w:sz="0" w:space="0" w:color="auto"/>
          </w:divBdr>
          <w:divsChild>
            <w:div w:id="1583173907">
              <w:marLeft w:val="0"/>
              <w:marRight w:val="0"/>
              <w:marTop w:val="0"/>
              <w:marBottom w:val="0"/>
              <w:divBdr>
                <w:top w:val="none" w:sz="0" w:space="0" w:color="auto"/>
                <w:left w:val="none" w:sz="0" w:space="0" w:color="auto"/>
                <w:bottom w:val="none" w:sz="0" w:space="0" w:color="auto"/>
                <w:right w:val="none" w:sz="0" w:space="0" w:color="auto"/>
              </w:divBdr>
              <w:divsChild>
                <w:div w:id="255479219">
                  <w:marLeft w:val="0"/>
                  <w:marRight w:val="0"/>
                  <w:marTop w:val="0"/>
                  <w:marBottom w:val="0"/>
                  <w:divBdr>
                    <w:top w:val="none" w:sz="0" w:space="0" w:color="auto"/>
                    <w:left w:val="none" w:sz="0" w:space="0" w:color="auto"/>
                    <w:bottom w:val="none" w:sz="0" w:space="0" w:color="auto"/>
                    <w:right w:val="none" w:sz="0" w:space="0" w:color="auto"/>
                  </w:divBdr>
                  <w:divsChild>
                    <w:div w:id="8557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92513">
      <w:bodyDiv w:val="1"/>
      <w:marLeft w:val="0"/>
      <w:marRight w:val="0"/>
      <w:marTop w:val="0"/>
      <w:marBottom w:val="0"/>
      <w:divBdr>
        <w:top w:val="none" w:sz="0" w:space="0" w:color="auto"/>
        <w:left w:val="none" w:sz="0" w:space="0" w:color="auto"/>
        <w:bottom w:val="none" w:sz="0" w:space="0" w:color="auto"/>
        <w:right w:val="none" w:sz="0" w:space="0" w:color="auto"/>
      </w:divBdr>
      <w:divsChild>
        <w:div w:id="153422058">
          <w:marLeft w:val="0"/>
          <w:marRight w:val="0"/>
          <w:marTop w:val="0"/>
          <w:marBottom w:val="0"/>
          <w:divBdr>
            <w:top w:val="none" w:sz="0" w:space="0" w:color="auto"/>
            <w:left w:val="none" w:sz="0" w:space="0" w:color="auto"/>
            <w:bottom w:val="none" w:sz="0" w:space="0" w:color="auto"/>
            <w:right w:val="none" w:sz="0" w:space="0" w:color="auto"/>
          </w:divBdr>
          <w:divsChild>
            <w:div w:id="1155225903">
              <w:marLeft w:val="0"/>
              <w:marRight w:val="0"/>
              <w:marTop w:val="0"/>
              <w:marBottom w:val="0"/>
              <w:divBdr>
                <w:top w:val="none" w:sz="0" w:space="0" w:color="auto"/>
                <w:left w:val="none" w:sz="0" w:space="0" w:color="auto"/>
                <w:bottom w:val="none" w:sz="0" w:space="0" w:color="auto"/>
                <w:right w:val="none" w:sz="0" w:space="0" w:color="auto"/>
              </w:divBdr>
              <w:divsChild>
                <w:div w:id="136767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06273">
      <w:bodyDiv w:val="1"/>
      <w:marLeft w:val="0"/>
      <w:marRight w:val="0"/>
      <w:marTop w:val="0"/>
      <w:marBottom w:val="0"/>
      <w:divBdr>
        <w:top w:val="none" w:sz="0" w:space="0" w:color="auto"/>
        <w:left w:val="none" w:sz="0" w:space="0" w:color="auto"/>
        <w:bottom w:val="none" w:sz="0" w:space="0" w:color="auto"/>
        <w:right w:val="none" w:sz="0" w:space="0" w:color="auto"/>
      </w:divBdr>
      <w:divsChild>
        <w:div w:id="1480732965">
          <w:marLeft w:val="0"/>
          <w:marRight w:val="0"/>
          <w:marTop w:val="0"/>
          <w:marBottom w:val="0"/>
          <w:divBdr>
            <w:top w:val="none" w:sz="0" w:space="0" w:color="auto"/>
            <w:left w:val="none" w:sz="0" w:space="0" w:color="auto"/>
            <w:bottom w:val="none" w:sz="0" w:space="0" w:color="auto"/>
            <w:right w:val="none" w:sz="0" w:space="0" w:color="auto"/>
          </w:divBdr>
          <w:divsChild>
            <w:div w:id="1991009783">
              <w:marLeft w:val="0"/>
              <w:marRight w:val="0"/>
              <w:marTop w:val="0"/>
              <w:marBottom w:val="0"/>
              <w:divBdr>
                <w:top w:val="none" w:sz="0" w:space="0" w:color="auto"/>
                <w:left w:val="none" w:sz="0" w:space="0" w:color="auto"/>
                <w:bottom w:val="none" w:sz="0" w:space="0" w:color="auto"/>
                <w:right w:val="none" w:sz="0" w:space="0" w:color="auto"/>
              </w:divBdr>
              <w:divsChild>
                <w:div w:id="14203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2203">
      <w:bodyDiv w:val="1"/>
      <w:marLeft w:val="0"/>
      <w:marRight w:val="0"/>
      <w:marTop w:val="0"/>
      <w:marBottom w:val="0"/>
      <w:divBdr>
        <w:top w:val="none" w:sz="0" w:space="0" w:color="auto"/>
        <w:left w:val="none" w:sz="0" w:space="0" w:color="auto"/>
        <w:bottom w:val="none" w:sz="0" w:space="0" w:color="auto"/>
        <w:right w:val="none" w:sz="0" w:space="0" w:color="auto"/>
      </w:divBdr>
      <w:divsChild>
        <w:div w:id="1060325287">
          <w:marLeft w:val="0"/>
          <w:marRight w:val="0"/>
          <w:marTop w:val="0"/>
          <w:marBottom w:val="0"/>
          <w:divBdr>
            <w:top w:val="none" w:sz="0" w:space="0" w:color="auto"/>
            <w:left w:val="none" w:sz="0" w:space="0" w:color="auto"/>
            <w:bottom w:val="none" w:sz="0" w:space="0" w:color="auto"/>
            <w:right w:val="none" w:sz="0" w:space="0" w:color="auto"/>
          </w:divBdr>
          <w:divsChild>
            <w:div w:id="482813412">
              <w:marLeft w:val="0"/>
              <w:marRight w:val="0"/>
              <w:marTop w:val="0"/>
              <w:marBottom w:val="0"/>
              <w:divBdr>
                <w:top w:val="none" w:sz="0" w:space="0" w:color="auto"/>
                <w:left w:val="none" w:sz="0" w:space="0" w:color="auto"/>
                <w:bottom w:val="none" w:sz="0" w:space="0" w:color="auto"/>
                <w:right w:val="none" w:sz="0" w:space="0" w:color="auto"/>
              </w:divBdr>
              <w:divsChild>
                <w:div w:id="183842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80064">
      <w:bodyDiv w:val="1"/>
      <w:marLeft w:val="0"/>
      <w:marRight w:val="0"/>
      <w:marTop w:val="0"/>
      <w:marBottom w:val="0"/>
      <w:divBdr>
        <w:top w:val="none" w:sz="0" w:space="0" w:color="auto"/>
        <w:left w:val="none" w:sz="0" w:space="0" w:color="auto"/>
        <w:bottom w:val="none" w:sz="0" w:space="0" w:color="auto"/>
        <w:right w:val="none" w:sz="0" w:space="0" w:color="auto"/>
      </w:divBdr>
    </w:div>
    <w:div w:id="2103918069">
      <w:bodyDiv w:val="1"/>
      <w:marLeft w:val="0"/>
      <w:marRight w:val="0"/>
      <w:marTop w:val="0"/>
      <w:marBottom w:val="0"/>
      <w:divBdr>
        <w:top w:val="none" w:sz="0" w:space="0" w:color="auto"/>
        <w:left w:val="none" w:sz="0" w:space="0" w:color="auto"/>
        <w:bottom w:val="none" w:sz="0" w:space="0" w:color="auto"/>
        <w:right w:val="none" w:sz="0" w:space="0" w:color="auto"/>
      </w:divBdr>
    </w:div>
    <w:div w:id="2112697820">
      <w:bodyDiv w:val="1"/>
      <w:marLeft w:val="0"/>
      <w:marRight w:val="0"/>
      <w:marTop w:val="0"/>
      <w:marBottom w:val="0"/>
      <w:divBdr>
        <w:top w:val="none" w:sz="0" w:space="0" w:color="auto"/>
        <w:left w:val="none" w:sz="0" w:space="0" w:color="auto"/>
        <w:bottom w:val="none" w:sz="0" w:space="0" w:color="auto"/>
        <w:right w:val="none" w:sz="0" w:space="0" w:color="auto"/>
      </w:divBdr>
    </w:div>
    <w:div w:id="2131583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vinocinemountain.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luidacomunicazione.it" TargetMode="External"/><Relationship Id="rId4" Type="http://schemas.openxmlformats.org/officeDocument/2006/relationships/settings" Target="settings.xml"/><Relationship Id="rId9" Type="http://schemas.openxmlformats.org/officeDocument/2006/relationships/hyperlink" Target="mailto:barbara.mazzocco@fluidacomunicazion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5908</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utente</cp:lastModifiedBy>
  <cp:revision>2</cp:revision>
  <dcterms:created xsi:type="dcterms:W3CDTF">2021-07-26T06:44:00Z</dcterms:created>
  <dcterms:modified xsi:type="dcterms:W3CDTF">2021-07-26T06:44:00Z</dcterms:modified>
</cp:coreProperties>
</file>