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153A1" w14:textId="77777777" w:rsidR="004620A4" w:rsidRDefault="001B40E9" w:rsidP="004620A4">
      <w:pPr>
        <w:tabs>
          <w:tab w:val="left" w:pos="2064"/>
        </w:tabs>
        <w:jc w:val="center"/>
        <w:rPr>
          <w:rFonts w:ascii="Optima" w:hAnsi="Optima"/>
          <w:b/>
          <w:sz w:val="28"/>
          <w:szCs w:val="28"/>
        </w:rPr>
      </w:pPr>
      <w:r w:rsidRPr="006E26EC">
        <w:rPr>
          <w:rFonts w:ascii="Optima" w:hAnsi="Optima"/>
          <w:b/>
          <w:sz w:val="28"/>
          <w:szCs w:val="28"/>
        </w:rPr>
        <w:t>CERVINO CINEMOUNTAIN</w:t>
      </w:r>
      <w:r w:rsidR="006E26EC" w:rsidRPr="006E26EC">
        <w:rPr>
          <w:rFonts w:ascii="Optima" w:hAnsi="Optima"/>
          <w:b/>
          <w:sz w:val="28"/>
          <w:szCs w:val="28"/>
        </w:rPr>
        <w:t>: UN’EDIZIONE DA RECORD</w:t>
      </w:r>
      <w:r w:rsidR="004620A4">
        <w:rPr>
          <w:rFonts w:ascii="Optima" w:hAnsi="Optima"/>
          <w:b/>
          <w:sz w:val="28"/>
          <w:szCs w:val="28"/>
        </w:rPr>
        <w:t xml:space="preserve"> </w:t>
      </w:r>
    </w:p>
    <w:p w14:paraId="57F6BED6" w14:textId="38CB9C54" w:rsidR="001B40E9" w:rsidRPr="006E26EC" w:rsidRDefault="006E26EC" w:rsidP="004620A4">
      <w:pPr>
        <w:tabs>
          <w:tab w:val="left" w:pos="2064"/>
        </w:tabs>
        <w:jc w:val="center"/>
        <w:rPr>
          <w:rFonts w:ascii="Optima" w:hAnsi="Optima"/>
          <w:b/>
          <w:sz w:val="28"/>
          <w:szCs w:val="28"/>
        </w:rPr>
      </w:pPr>
      <w:r w:rsidRPr="006E26EC">
        <w:rPr>
          <w:rFonts w:ascii="Optima" w:hAnsi="Optima"/>
          <w:b/>
          <w:sz w:val="28"/>
          <w:szCs w:val="28"/>
        </w:rPr>
        <w:t>51 FILM IN CONCORSO E 2</w:t>
      </w:r>
      <w:r w:rsidR="00E55B15">
        <w:rPr>
          <w:rFonts w:ascii="Optima" w:hAnsi="Optima"/>
          <w:b/>
          <w:sz w:val="28"/>
          <w:szCs w:val="28"/>
        </w:rPr>
        <w:t>4</w:t>
      </w:r>
      <w:r w:rsidRPr="006E26EC">
        <w:rPr>
          <w:rFonts w:ascii="Optima" w:hAnsi="Optima"/>
          <w:b/>
          <w:sz w:val="28"/>
          <w:szCs w:val="28"/>
        </w:rPr>
        <w:t xml:space="preserve"> ANTEPRIME TRA ITALIANE E MONDIALI</w:t>
      </w:r>
    </w:p>
    <w:p w14:paraId="707DF2A1" w14:textId="3B53647F" w:rsidR="00B12139" w:rsidRPr="006E26EC" w:rsidRDefault="00B12139" w:rsidP="006E26EC">
      <w:pPr>
        <w:tabs>
          <w:tab w:val="left" w:pos="2064"/>
        </w:tabs>
        <w:rPr>
          <w:rFonts w:ascii="Optima" w:hAnsi="Optima"/>
          <w:b/>
        </w:rPr>
      </w:pPr>
    </w:p>
    <w:p w14:paraId="52B85D37" w14:textId="6B090033" w:rsidR="004F0F86" w:rsidRDefault="004F0F86" w:rsidP="00D24A0B">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5359936C" w14:textId="2E79697B" w:rsidR="00C60476" w:rsidRDefault="00C60476" w:rsidP="00D24A0B">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02D065F5" w14:textId="47A04617" w:rsidR="00C60476" w:rsidRPr="00E55B15" w:rsidRDefault="00C60476" w:rsidP="00D24A0B">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sz w:val="26"/>
          <w:szCs w:val="26"/>
        </w:rPr>
      </w:pPr>
      <w:r w:rsidRPr="00E55B15">
        <w:rPr>
          <w:rFonts w:ascii="Optima" w:hAnsi="Optima" w:cs="Cambria"/>
          <w:b/>
          <w:sz w:val="26"/>
          <w:szCs w:val="26"/>
        </w:rPr>
        <w:t>GRAND PRIX DES FESTIVALS – CONSEIL DE LA VALLÉE</w:t>
      </w:r>
    </w:p>
    <w:p w14:paraId="308B4D68" w14:textId="77777777" w:rsidR="00891425" w:rsidRPr="00E55B15" w:rsidRDefault="00891425" w:rsidP="00D24A0B">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sz w:val="26"/>
          <w:szCs w:val="26"/>
        </w:rPr>
      </w:pPr>
    </w:p>
    <w:p w14:paraId="2C7C1948" w14:textId="2FE2B613" w:rsidR="00C60476" w:rsidRPr="00E55B15" w:rsidRDefault="00C60476" w:rsidP="00D24A0B">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1AEFF43F" w14:textId="388A3DBC"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C60476">
        <w:rPr>
          <w:rFonts w:ascii="Optima" w:hAnsi="Optima" w:cs="Cambria"/>
          <w:b/>
        </w:rPr>
        <w:t>THE SILHOUETTES</w:t>
      </w:r>
      <w:r w:rsidRPr="00C60476">
        <w:rPr>
          <w:rFonts w:ascii="Optima" w:hAnsi="Optima" w:cs="Cambria"/>
          <w:bCs/>
        </w:rPr>
        <w:t xml:space="preserve"> di </w:t>
      </w:r>
      <w:proofErr w:type="spellStart"/>
      <w:r w:rsidRPr="00C60476">
        <w:rPr>
          <w:rFonts w:ascii="Optima" w:hAnsi="Optima" w:cs="Cambria"/>
          <w:bCs/>
        </w:rPr>
        <w:t>Afsaneh</w:t>
      </w:r>
      <w:proofErr w:type="spellEnd"/>
      <w:r w:rsidRPr="00C60476">
        <w:rPr>
          <w:rFonts w:ascii="Optima" w:hAnsi="Optima" w:cs="Cambria"/>
          <w:bCs/>
        </w:rPr>
        <w:t xml:space="preserve"> Salari (IRAN, 2020, 79m)</w:t>
      </w:r>
      <w:r>
        <w:rPr>
          <w:rFonts w:ascii="Optima" w:hAnsi="Optima" w:cs="Cambria"/>
          <w:bCs/>
        </w:rPr>
        <w:t xml:space="preserve"> – ANTEPRIMA ITALIANA</w:t>
      </w:r>
    </w:p>
    <w:p w14:paraId="2A6F1B95" w14:textId="5FD4A446" w:rsidR="00C60476" w:rsidRPr="00E55B15"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E55B15">
        <w:rPr>
          <w:rFonts w:ascii="Optima" w:hAnsi="Optima" w:cs="Cambria"/>
          <w:bCs/>
        </w:rPr>
        <w:t>GRAND PRIX FESTIVAL DI KATHMANDU (Nepal)</w:t>
      </w:r>
    </w:p>
    <w:p w14:paraId="7BAF0D0F" w14:textId="0CA4D76B"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C60476">
        <w:rPr>
          <w:rFonts w:ascii="Optima" w:hAnsi="Optima" w:cs="Cambria"/>
          <w:bCs/>
        </w:rPr>
        <w:t xml:space="preserve">Con l’invasione dell’Afghanistan da parte dell’URSS nel 1982, 1,5 milioni di afgani hanno intrapreso un lungo viaggio fino al confine con l’Iran per fuggire dalla guerra. </w:t>
      </w:r>
      <w:proofErr w:type="spellStart"/>
      <w:r w:rsidRPr="00C60476">
        <w:rPr>
          <w:rFonts w:ascii="Optima" w:hAnsi="Optima" w:cs="Cambria"/>
          <w:bCs/>
        </w:rPr>
        <w:t>Taghi</w:t>
      </w:r>
      <w:proofErr w:type="spellEnd"/>
      <w:r w:rsidRPr="00C60476">
        <w:rPr>
          <w:rFonts w:ascii="Optima" w:hAnsi="Optima" w:cs="Cambria"/>
          <w:bCs/>
        </w:rPr>
        <w:t>, nato dopo quella generazione, insofferente nei confronti dei limiti che prevede lo status di rifugiato in Iran, cerca nella patria che non ha mai conosciuto le sue radici e un ipotetico futuro.</w:t>
      </w:r>
    </w:p>
    <w:p w14:paraId="2AE8EB94" w14:textId="44A26016"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244D053C" w14:textId="0B6B66A6"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lang w:val="en-US"/>
        </w:rPr>
      </w:pPr>
      <w:r w:rsidRPr="00891425">
        <w:rPr>
          <w:rFonts w:ascii="Optima" w:hAnsi="Optima" w:cs="Cambria"/>
          <w:bCs/>
          <w:lang w:val="en-US"/>
        </w:rPr>
        <w:t>Trailer:</w:t>
      </w:r>
      <w:r w:rsidR="00891425" w:rsidRPr="00891425">
        <w:rPr>
          <w:rFonts w:ascii="Optima" w:hAnsi="Optima" w:cs="Cambria"/>
          <w:bCs/>
          <w:lang w:val="en-US"/>
        </w:rPr>
        <w:t xml:space="preserve"> </w:t>
      </w:r>
      <w:hyperlink r:id="rId7" w:history="1">
        <w:r w:rsidR="00891425" w:rsidRPr="00CD2ABA">
          <w:rPr>
            <w:rStyle w:val="Collegamentoipertestuale"/>
            <w:rFonts w:ascii="Optima" w:hAnsi="Optima" w:cs="Cambria"/>
            <w:bCs/>
            <w:lang w:val="en-US"/>
          </w:rPr>
          <w:t>https://www.youtube.com/watch?v=bUHcSdfSPDU</w:t>
        </w:r>
      </w:hyperlink>
    </w:p>
    <w:p w14:paraId="324DB3D7" w14:textId="77777777" w:rsidR="00891425" w:rsidRDefault="00891425"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lang w:val="en-US"/>
        </w:rPr>
      </w:pPr>
    </w:p>
    <w:p w14:paraId="3D64C3D0" w14:textId="77777777" w:rsidR="00C60476" w:rsidRPr="00891425"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lang w:val="en-US"/>
        </w:rPr>
      </w:pPr>
    </w:p>
    <w:p w14:paraId="0279E763" w14:textId="284B649C"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C60476">
        <w:rPr>
          <w:rFonts w:ascii="Optima" w:hAnsi="Optima" w:cs="Cambria"/>
          <w:b/>
        </w:rPr>
        <w:t>SELMA</w:t>
      </w:r>
      <w:r w:rsidRPr="00C60476">
        <w:rPr>
          <w:rFonts w:ascii="Optima" w:hAnsi="Optima" w:cs="Cambria"/>
          <w:bCs/>
        </w:rPr>
        <w:t xml:space="preserve"> di </w:t>
      </w:r>
      <w:proofErr w:type="spellStart"/>
      <w:r w:rsidRPr="00C60476">
        <w:rPr>
          <w:rFonts w:ascii="Optima" w:hAnsi="Optima" w:cs="Cambria"/>
          <w:bCs/>
        </w:rPr>
        <w:t>Maciek</w:t>
      </w:r>
      <w:proofErr w:type="spellEnd"/>
      <w:r w:rsidRPr="00C60476">
        <w:rPr>
          <w:rFonts w:ascii="Optima" w:hAnsi="Optima" w:cs="Cambria"/>
          <w:bCs/>
        </w:rPr>
        <w:t xml:space="preserve"> </w:t>
      </w:r>
      <w:proofErr w:type="spellStart"/>
      <w:r w:rsidRPr="00C60476">
        <w:rPr>
          <w:rFonts w:ascii="Optima" w:hAnsi="Optima" w:cs="Cambria"/>
          <w:bCs/>
        </w:rPr>
        <w:t>Jabło</w:t>
      </w:r>
      <w:r w:rsidRPr="00C60476">
        <w:rPr>
          <w:rFonts w:ascii="Cambria" w:hAnsi="Cambria" w:cs="Cambria"/>
          <w:bCs/>
        </w:rPr>
        <w:t>ń</w:t>
      </w:r>
      <w:r w:rsidRPr="00C60476">
        <w:rPr>
          <w:rFonts w:ascii="Optima" w:hAnsi="Optima" w:cs="Cambria"/>
          <w:bCs/>
        </w:rPr>
        <w:t>ski</w:t>
      </w:r>
      <w:proofErr w:type="spellEnd"/>
      <w:r w:rsidRPr="00C60476">
        <w:rPr>
          <w:rFonts w:ascii="Optima" w:hAnsi="Optima" w:cs="Cambria"/>
          <w:bCs/>
        </w:rPr>
        <w:t xml:space="preserve"> (POL, 2020, 92') </w:t>
      </w:r>
    </w:p>
    <w:p w14:paraId="6F5F7389" w14:textId="2A438584"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C60476">
        <w:rPr>
          <w:rFonts w:ascii="Optima" w:hAnsi="Optima" w:cs="Cambria"/>
          <w:bCs/>
        </w:rPr>
        <w:t>GRAND PRIX FESTIVAL DI USHUAIA</w:t>
      </w:r>
    </w:p>
    <w:p w14:paraId="7B65DB43" w14:textId="113941E1"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C60476">
        <w:rPr>
          <w:rFonts w:ascii="Optima" w:hAnsi="Optima" w:cs="Cambria"/>
          <w:bCs/>
        </w:rPr>
        <w:t xml:space="preserve">L’incredibile storia dello yacht polacco S/Y “Selma </w:t>
      </w:r>
      <w:proofErr w:type="spellStart"/>
      <w:r w:rsidRPr="00C60476">
        <w:rPr>
          <w:rFonts w:ascii="Optima" w:hAnsi="Optima" w:cs="Cambria"/>
          <w:bCs/>
        </w:rPr>
        <w:t>Expeditions</w:t>
      </w:r>
      <w:proofErr w:type="spellEnd"/>
      <w:r w:rsidRPr="00C60476">
        <w:rPr>
          <w:rFonts w:ascii="Optima" w:hAnsi="Optima" w:cs="Cambria"/>
          <w:bCs/>
        </w:rPr>
        <w:t>” e del suo viaggio nelle acque più difficili</w:t>
      </w:r>
      <w:r>
        <w:rPr>
          <w:rFonts w:ascii="Optima" w:hAnsi="Optima" w:cs="Cambria"/>
          <w:bCs/>
        </w:rPr>
        <w:t xml:space="preserve"> </w:t>
      </w:r>
      <w:r w:rsidRPr="00C60476">
        <w:rPr>
          <w:rFonts w:ascii="Optima" w:hAnsi="Optima" w:cs="Cambria"/>
          <w:bCs/>
        </w:rPr>
        <w:t xml:space="preserve">del mondo. Gli undici membri dell’equipaggio affrontano l’eroica sfida di raggiungere la Baia delle Balene in Antartide, trascorrendo quasi </w:t>
      </w:r>
      <w:proofErr w:type="gramStart"/>
      <w:r w:rsidRPr="00C60476">
        <w:rPr>
          <w:rFonts w:ascii="Optima" w:hAnsi="Optima" w:cs="Cambria"/>
          <w:bCs/>
        </w:rPr>
        <w:t>4</w:t>
      </w:r>
      <w:proofErr w:type="gramEnd"/>
      <w:r w:rsidRPr="00C60476">
        <w:rPr>
          <w:rFonts w:ascii="Optima" w:hAnsi="Optima" w:cs="Cambria"/>
          <w:bCs/>
        </w:rPr>
        <w:t xml:space="preserve"> mesi a bordo della piccola imbarcazione, per raggiungere il punto più meridionale della mappa marina mondiale.</w:t>
      </w:r>
    </w:p>
    <w:p w14:paraId="5CA11626" w14:textId="2ADB9F99"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46868AB8" w14:textId="5781BD72"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Pr>
          <w:rFonts w:ascii="Optima" w:hAnsi="Optima" w:cs="Cambria"/>
          <w:bCs/>
        </w:rPr>
        <w:t>Trailer:</w:t>
      </w:r>
      <w:r w:rsidR="00891425">
        <w:rPr>
          <w:rFonts w:ascii="Optima" w:hAnsi="Optima" w:cs="Cambria"/>
          <w:bCs/>
        </w:rPr>
        <w:t xml:space="preserve"> </w:t>
      </w:r>
      <w:hyperlink r:id="rId8" w:history="1">
        <w:r w:rsidR="00891425" w:rsidRPr="00CD2ABA">
          <w:rPr>
            <w:rStyle w:val="Collegamentoipertestuale"/>
            <w:rFonts w:ascii="Optima" w:hAnsi="Optima" w:cs="Cambria"/>
            <w:bCs/>
          </w:rPr>
          <w:t>https://vimeo.com/406232236</w:t>
        </w:r>
      </w:hyperlink>
    </w:p>
    <w:p w14:paraId="57372B97" w14:textId="69F90829"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11BAEA8F" w14:textId="77777777" w:rsidR="00891425" w:rsidRPr="00C60476" w:rsidRDefault="00891425"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19AE73EB" w14:textId="1243E2D0"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C60476">
        <w:rPr>
          <w:rFonts w:ascii="Optima" w:hAnsi="Optima" w:cs="Cambria"/>
          <w:b/>
        </w:rPr>
        <w:t>OCEAN TO SKY</w:t>
      </w:r>
      <w:r w:rsidRPr="00C60476">
        <w:rPr>
          <w:rFonts w:ascii="Optima" w:hAnsi="Optima" w:cs="Cambria"/>
          <w:bCs/>
        </w:rPr>
        <w:t xml:space="preserve"> di Michael </w:t>
      </w:r>
      <w:proofErr w:type="spellStart"/>
      <w:r w:rsidRPr="00C60476">
        <w:rPr>
          <w:rFonts w:ascii="Optima" w:hAnsi="Optima" w:cs="Cambria"/>
          <w:bCs/>
        </w:rPr>
        <w:t>Dillon</w:t>
      </w:r>
      <w:proofErr w:type="spellEnd"/>
      <w:r w:rsidRPr="00C60476">
        <w:rPr>
          <w:rFonts w:ascii="Optima" w:hAnsi="Optima" w:cs="Cambria"/>
          <w:bCs/>
        </w:rPr>
        <w:t xml:space="preserve"> (Nuova Zelanda/Australia, 2020, 106m)</w:t>
      </w:r>
    </w:p>
    <w:p w14:paraId="5161118A" w14:textId="6876860C"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lang w:val="en-US"/>
        </w:rPr>
      </w:pPr>
      <w:r w:rsidRPr="00C60476">
        <w:rPr>
          <w:rFonts w:ascii="Optima" w:hAnsi="Optima" w:cs="Cambria"/>
          <w:bCs/>
          <w:lang w:val="en-US"/>
        </w:rPr>
        <w:t>GRAND PRIX MENDI FILM FESTIVAL</w:t>
      </w:r>
      <w:r>
        <w:rPr>
          <w:rFonts w:ascii="Optima" w:hAnsi="Optima" w:cs="Cambria"/>
          <w:bCs/>
          <w:lang w:val="en-US"/>
        </w:rPr>
        <w:t xml:space="preserve"> (Bilbao)</w:t>
      </w:r>
    </w:p>
    <w:p w14:paraId="26016B94" w14:textId="5F133D4F"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C60476">
        <w:rPr>
          <w:rFonts w:ascii="Optima" w:hAnsi="Optima" w:cs="Cambria"/>
          <w:bCs/>
        </w:rPr>
        <w:t xml:space="preserve">Edmund Hillary, primo uomo sull’Everest, poco dopo la tragica morte della moglie e della figlia in un </w:t>
      </w:r>
      <w:proofErr w:type="spellStart"/>
      <w:r w:rsidRPr="00C60476">
        <w:rPr>
          <w:rFonts w:ascii="Optima" w:hAnsi="Optima" w:cs="Cambria"/>
          <w:bCs/>
        </w:rPr>
        <w:t>inciden</w:t>
      </w:r>
      <w:proofErr w:type="spellEnd"/>
      <w:r w:rsidRPr="00C60476">
        <w:rPr>
          <w:rFonts w:ascii="Optima" w:hAnsi="Optima" w:cs="Cambria"/>
          <w:bCs/>
        </w:rPr>
        <w:t>- te aereo, intraprende la sua più grande avventura: un viaggio in jet boat lungo l’intera lunghezza del fiume Gange in India. Una sfida che gli costerà la vita o lo aiuterà a superare il lutto?</w:t>
      </w:r>
    </w:p>
    <w:p w14:paraId="0023F92A" w14:textId="7F1A5E3A"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319DCA17" w14:textId="4AC5255F" w:rsidR="00C60476" w:rsidRPr="00E55B15"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lang w:val="en-US"/>
        </w:rPr>
      </w:pPr>
      <w:r w:rsidRPr="00E55B15">
        <w:rPr>
          <w:rFonts w:ascii="Optima" w:hAnsi="Optima" w:cs="Cambria"/>
          <w:bCs/>
          <w:lang w:val="en-US"/>
        </w:rPr>
        <w:t>Trailer:</w:t>
      </w:r>
      <w:r w:rsidR="00891425" w:rsidRPr="00E55B15">
        <w:rPr>
          <w:rFonts w:ascii="Optima" w:hAnsi="Optima" w:cs="Cambria"/>
          <w:bCs/>
          <w:lang w:val="en-US"/>
        </w:rPr>
        <w:t xml:space="preserve"> </w:t>
      </w:r>
      <w:hyperlink r:id="rId9" w:history="1">
        <w:r w:rsidR="00891425" w:rsidRPr="00E55B15">
          <w:rPr>
            <w:rStyle w:val="Collegamentoipertestuale"/>
            <w:rFonts w:ascii="Optima" w:hAnsi="Optima" w:cs="Cambria"/>
            <w:bCs/>
            <w:lang w:val="en-US"/>
          </w:rPr>
          <w:t>https://vimeo.com/359192131</w:t>
        </w:r>
      </w:hyperlink>
    </w:p>
    <w:p w14:paraId="08379AE9" w14:textId="77777777" w:rsidR="00891425" w:rsidRPr="00E55B15" w:rsidRDefault="00891425"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lang w:val="en-US"/>
        </w:rPr>
      </w:pPr>
    </w:p>
    <w:p w14:paraId="1489E250" w14:textId="77777777" w:rsidR="00C60476" w:rsidRPr="00E55B15"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lang w:val="en-US"/>
        </w:rPr>
      </w:pPr>
    </w:p>
    <w:p w14:paraId="54A1C5A1" w14:textId="6DE56613"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lang w:val="en-US"/>
        </w:rPr>
      </w:pPr>
      <w:r w:rsidRPr="00C60476">
        <w:rPr>
          <w:rFonts w:ascii="Optima" w:hAnsi="Optima" w:cs="Cambria"/>
          <w:b/>
          <w:lang w:val="en-US"/>
        </w:rPr>
        <w:t>EVEREST - THE HARD WAY</w:t>
      </w:r>
      <w:r w:rsidRPr="00C60476">
        <w:rPr>
          <w:rFonts w:ascii="Optima" w:hAnsi="Optima" w:cs="Cambria"/>
          <w:bCs/>
          <w:lang w:val="en-US"/>
        </w:rPr>
        <w:t xml:space="preserve"> di </w:t>
      </w:r>
      <w:proofErr w:type="spellStart"/>
      <w:r w:rsidRPr="00C60476">
        <w:rPr>
          <w:rFonts w:ascii="Optima" w:hAnsi="Optima" w:cs="Cambria"/>
          <w:bCs/>
          <w:lang w:val="en-US"/>
        </w:rPr>
        <w:t>Pavol</w:t>
      </w:r>
      <w:proofErr w:type="spellEnd"/>
      <w:r w:rsidRPr="00C60476">
        <w:rPr>
          <w:rFonts w:ascii="Optima" w:hAnsi="Optima" w:cs="Cambria"/>
          <w:bCs/>
          <w:lang w:val="en-US"/>
        </w:rPr>
        <w:t xml:space="preserve"> </w:t>
      </w:r>
      <w:proofErr w:type="spellStart"/>
      <w:r w:rsidRPr="00C60476">
        <w:rPr>
          <w:rFonts w:ascii="Optima" w:hAnsi="Optima" w:cs="Cambria"/>
          <w:bCs/>
          <w:lang w:val="en-US"/>
        </w:rPr>
        <w:t>Barabas</w:t>
      </w:r>
      <w:proofErr w:type="spellEnd"/>
      <w:r w:rsidRPr="00C60476">
        <w:rPr>
          <w:rFonts w:ascii="Optima" w:hAnsi="Optima" w:cs="Cambria"/>
          <w:bCs/>
          <w:lang w:val="en-US"/>
        </w:rPr>
        <w:t xml:space="preserve"> (SLO, 2020, 52m)</w:t>
      </w:r>
    </w:p>
    <w:p w14:paraId="1F51595C" w14:textId="77777777" w:rsidR="00C60476" w:rsidRPr="00E55B15"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E55B15">
        <w:rPr>
          <w:rFonts w:ascii="Optima" w:hAnsi="Optima" w:cs="Cambria"/>
          <w:bCs/>
        </w:rPr>
        <w:t xml:space="preserve">GRAND PRIX FESTIVAL DI POPRAD (Slovacchia) </w:t>
      </w:r>
    </w:p>
    <w:p w14:paraId="714B3962" w14:textId="77777777" w:rsidR="00C60476" w:rsidRPr="00E55B15"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E55B15">
        <w:rPr>
          <w:rFonts w:ascii="Optima" w:hAnsi="Optima" w:cs="Cambria"/>
          <w:bCs/>
        </w:rPr>
        <w:t xml:space="preserve">GRAND PRIX FESTIVAL DI TEPLICE (Repubblica ceca) </w:t>
      </w:r>
    </w:p>
    <w:p w14:paraId="50036307" w14:textId="08BBD0D6"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lang w:val="en-US"/>
        </w:rPr>
      </w:pPr>
      <w:r w:rsidRPr="00C60476">
        <w:rPr>
          <w:rFonts w:ascii="Optima" w:hAnsi="Optima" w:cs="Cambria"/>
          <w:bCs/>
          <w:lang w:val="en-US"/>
        </w:rPr>
        <w:t>GRAND PRIX ECHO MOUNTAIN, SKOPJE (Macedonia)</w:t>
      </w:r>
    </w:p>
    <w:p w14:paraId="284756F1" w14:textId="7F6A07D3"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C60476">
        <w:rPr>
          <w:rFonts w:ascii="Optima" w:hAnsi="Optima" w:cs="Cambria"/>
          <w:bCs/>
        </w:rPr>
        <w:t>È possibile scalare la via più difficile dell’Everest in stile alpino? Il celebre Chris Bonington ha chiamato questa via “The Hard Way” e ha dichiarato che è impossibile. Quattro scalatori slovacchi accettano la sfida e nel 1988 affrontano l’impresa più difficile della loro vita, senza alcuna via d’uscita.</w:t>
      </w:r>
    </w:p>
    <w:p w14:paraId="21BB1E18" w14:textId="227E3CB0"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1A8D0EC3" w14:textId="583E979D"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Pr>
          <w:rFonts w:ascii="Optima" w:hAnsi="Optima" w:cs="Cambria"/>
          <w:bCs/>
        </w:rPr>
        <w:t xml:space="preserve">Trailer: </w:t>
      </w:r>
      <w:hyperlink r:id="rId10" w:history="1">
        <w:r w:rsidR="00891425" w:rsidRPr="00CD2ABA">
          <w:rPr>
            <w:rStyle w:val="Collegamentoipertestuale"/>
            <w:rFonts w:ascii="Optima" w:hAnsi="Optima" w:cs="Cambria"/>
            <w:bCs/>
          </w:rPr>
          <w:t>https://vimeo.com/413709202</w:t>
        </w:r>
      </w:hyperlink>
    </w:p>
    <w:p w14:paraId="744B3A00" w14:textId="04FCF549" w:rsidR="00891425" w:rsidRDefault="00891425"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775A988E" w14:textId="77777777" w:rsidR="00891425" w:rsidRPr="00891425" w:rsidRDefault="00891425"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5D27985D" w14:textId="341EBEDE"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C60476">
        <w:rPr>
          <w:rFonts w:ascii="Optima" w:hAnsi="Optima" w:cs="Cambria"/>
          <w:b/>
        </w:rPr>
        <w:t>EN LA TORMENTA</w:t>
      </w:r>
      <w:r w:rsidRPr="00C60476">
        <w:rPr>
          <w:rFonts w:ascii="Optima" w:hAnsi="Optima" w:cs="Cambria"/>
          <w:bCs/>
        </w:rPr>
        <w:t xml:space="preserve"> di Adam </w:t>
      </w:r>
      <w:proofErr w:type="spellStart"/>
      <w:r w:rsidRPr="00C60476">
        <w:rPr>
          <w:rFonts w:ascii="Optima" w:hAnsi="Optima" w:cs="Cambria"/>
          <w:bCs/>
        </w:rPr>
        <w:t>Brown</w:t>
      </w:r>
      <w:proofErr w:type="spellEnd"/>
      <w:r w:rsidRPr="00C60476">
        <w:rPr>
          <w:rFonts w:ascii="Optima" w:hAnsi="Optima" w:cs="Cambria"/>
          <w:bCs/>
        </w:rPr>
        <w:t xml:space="preserve"> (UK, 2020, 84m)</w:t>
      </w:r>
      <w:r>
        <w:rPr>
          <w:rFonts w:ascii="Optima" w:hAnsi="Optima" w:cs="Cambria"/>
          <w:bCs/>
        </w:rPr>
        <w:t xml:space="preserve"> – ANTEPRIMA ITALIANA</w:t>
      </w:r>
    </w:p>
    <w:p w14:paraId="33A71E2E" w14:textId="4C321094"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C60476">
        <w:rPr>
          <w:rFonts w:ascii="Optima" w:hAnsi="Optima" w:cs="Cambria"/>
          <w:bCs/>
        </w:rPr>
        <w:t>GRAND PRIX FESTIVAL DI KENDAL (Regno</w:t>
      </w:r>
      <w:r>
        <w:rPr>
          <w:rFonts w:ascii="Optima" w:hAnsi="Optima" w:cs="Cambria"/>
          <w:bCs/>
        </w:rPr>
        <w:t xml:space="preserve"> Unito)</w:t>
      </w:r>
    </w:p>
    <w:p w14:paraId="37B2CDB7" w14:textId="307C0696"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C60476">
        <w:rPr>
          <w:rFonts w:ascii="Optima" w:hAnsi="Optima" w:cs="Cambria"/>
          <w:bCs/>
        </w:rPr>
        <w:t xml:space="preserve">Un adolescente travagliato dei </w:t>
      </w:r>
      <w:proofErr w:type="spellStart"/>
      <w:r w:rsidRPr="00C60476">
        <w:rPr>
          <w:rFonts w:ascii="Optima" w:hAnsi="Optima" w:cs="Cambria"/>
          <w:bCs/>
        </w:rPr>
        <w:t>barrios</w:t>
      </w:r>
      <w:proofErr w:type="spellEnd"/>
      <w:r w:rsidRPr="00C60476">
        <w:rPr>
          <w:rFonts w:ascii="Optima" w:hAnsi="Optima" w:cs="Cambria"/>
          <w:bCs/>
        </w:rPr>
        <w:t xml:space="preserve"> di Lima, in Perù, cerca di realizzare il suo sogno di diventare un surfista professionista e di far uscire la sua famiglia dalla povertà. Preso sotto l’ala di un ex campione del mondo, fiorisce. Ma è difficile sfuggire alla vita del </w:t>
      </w:r>
      <w:proofErr w:type="spellStart"/>
      <w:r w:rsidRPr="00C60476">
        <w:rPr>
          <w:rFonts w:ascii="Optima" w:hAnsi="Optima" w:cs="Cambria"/>
          <w:bCs/>
        </w:rPr>
        <w:t>barrio</w:t>
      </w:r>
      <w:proofErr w:type="spellEnd"/>
      <w:r w:rsidRPr="00C60476">
        <w:rPr>
          <w:rFonts w:ascii="Optima" w:hAnsi="Optima" w:cs="Cambria"/>
          <w:bCs/>
        </w:rPr>
        <w:t xml:space="preserve"> e il ragazzo viene coinvolto in una sparatoria. Le cose cominceranno a cambiare quando suo padre, detenuto da molti anni, esce infine di prigione.</w:t>
      </w:r>
    </w:p>
    <w:p w14:paraId="211587BA" w14:textId="5204BF3D"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1B296ABE" w14:textId="699B71C6"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Pr>
          <w:rFonts w:ascii="Optima" w:hAnsi="Optima" w:cs="Cambria"/>
          <w:bCs/>
        </w:rPr>
        <w:t xml:space="preserve">Trailer: </w:t>
      </w:r>
      <w:hyperlink r:id="rId11" w:history="1">
        <w:r w:rsidR="00891425" w:rsidRPr="00CD2ABA">
          <w:rPr>
            <w:rStyle w:val="Collegamentoipertestuale"/>
            <w:rFonts w:ascii="Optima" w:hAnsi="Optima" w:cs="Cambria"/>
            <w:bCs/>
          </w:rPr>
          <w:t>https://vimeo.com/462700597</w:t>
        </w:r>
      </w:hyperlink>
    </w:p>
    <w:p w14:paraId="0B68B23E" w14:textId="77777777" w:rsidR="00891425" w:rsidRDefault="00891425"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4D7C7F47" w14:textId="77777777"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rPr>
      </w:pPr>
    </w:p>
    <w:p w14:paraId="530D10AF" w14:textId="6B2A3692"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C60476">
        <w:rPr>
          <w:rFonts w:ascii="Optima" w:hAnsi="Optima" w:cs="Cambria"/>
          <w:b/>
        </w:rPr>
        <w:t>A TUNNEL</w:t>
      </w:r>
      <w:r w:rsidRPr="00C60476">
        <w:rPr>
          <w:rFonts w:ascii="Optima" w:hAnsi="Optima" w:cs="Cambria"/>
          <w:bCs/>
        </w:rPr>
        <w:t xml:space="preserve"> di Nino </w:t>
      </w:r>
      <w:proofErr w:type="spellStart"/>
      <w:r w:rsidRPr="00C60476">
        <w:rPr>
          <w:rFonts w:ascii="Optima" w:hAnsi="Optima" w:cs="Cambria"/>
          <w:bCs/>
        </w:rPr>
        <w:t>Orjonikidze</w:t>
      </w:r>
      <w:proofErr w:type="spellEnd"/>
      <w:r w:rsidRPr="00C60476">
        <w:rPr>
          <w:rFonts w:ascii="Optima" w:hAnsi="Optima" w:cs="Cambria"/>
          <w:bCs/>
        </w:rPr>
        <w:t xml:space="preserve">, Vano </w:t>
      </w:r>
      <w:proofErr w:type="spellStart"/>
      <w:r w:rsidRPr="00C60476">
        <w:rPr>
          <w:rFonts w:ascii="Optima" w:hAnsi="Optima" w:cs="Cambria"/>
          <w:bCs/>
        </w:rPr>
        <w:t>Arsenishvil</w:t>
      </w:r>
      <w:proofErr w:type="spellEnd"/>
      <w:r w:rsidRPr="00C60476">
        <w:rPr>
          <w:rFonts w:ascii="Optima" w:hAnsi="Optima" w:cs="Cambria"/>
          <w:bCs/>
        </w:rPr>
        <w:t xml:space="preserve"> (Georgia, 2019, 93m)</w:t>
      </w:r>
    </w:p>
    <w:p w14:paraId="743D2F56" w14:textId="206F5C07" w:rsidR="00C60476" w:rsidRP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C60476">
        <w:rPr>
          <w:rFonts w:ascii="Optima" w:hAnsi="Optima" w:cs="Cambria"/>
          <w:bCs/>
        </w:rPr>
        <w:t>GRAND PRIX FESTIVAL DI TRENTO 2020</w:t>
      </w:r>
    </w:p>
    <w:p w14:paraId="1F3D450A" w14:textId="49C7BD0B"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C60476">
        <w:rPr>
          <w:rFonts w:ascii="Optima" w:hAnsi="Optima" w:cs="Cambria"/>
          <w:bCs/>
        </w:rPr>
        <w:t>La costruzione di un tunnel ferroviario sulla “Via della seta” fra Georgia e China sconvolge la vita degli abitanti di un piccolo villaggio isolato sulle montagne. Sullo sfondo di splendidi e placidi scenari, i problemi di lingua e comunicazione tra lavoratori georgiani e cinesi provocano litigi feroci e sfociano in un teso sciopero, riflettendo perfettamente l’atmosfera surreale di un ordine mondiale in trasformazione.</w:t>
      </w:r>
    </w:p>
    <w:p w14:paraId="0EAC3CBB" w14:textId="00A2991F"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799C3468" w14:textId="4A8AAAEC" w:rsidR="00891425"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Pr>
          <w:rFonts w:ascii="Optima" w:hAnsi="Optima" w:cs="Cambria"/>
          <w:bCs/>
        </w:rPr>
        <w:t xml:space="preserve">Trailer: </w:t>
      </w:r>
      <w:hyperlink r:id="rId12" w:history="1">
        <w:r w:rsidR="00891425" w:rsidRPr="00CD2ABA">
          <w:rPr>
            <w:rStyle w:val="Collegamentoipertestuale"/>
            <w:rFonts w:ascii="Optima" w:hAnsi="Optima" w:cs="Cambria"/>
            <w:bCs/>
          </w:rPr>
          <w:t>https://vimeo.com/377521961</w:t>
        </w:r>
      </w:hyperlink>
    </w:p>
    <w:p w14:paraId="44CBF4A1" w14:textId="77777777" w:rsidR="00891425" w:rsidRPr="00C60476" w:rsidRDefault="00891425"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08F4D7C1" w14:textId="77777777"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rPr>
      </w:pPr>
    </w:p>
    <w:p w14:paraId="3745EECE" w14:textId="1A74ABF0"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C60476">
        <w:rPr>
          <w:rFonts w:ascii="Optima" w:hAnsi="Optima" w:cs="Cambria"/>
          <w:b/>
        </w:rPr>
        <w:t>ANCHE STANOTTE LE MUCCHE DORMIRANNO SUL TETTO</w:t>
      </w:r>
      <w:r w:rsidRPr="00C60476">
        <w:rPr>
          <w:rFonts w:ascii="Optima" w:hAnsi="Optima" w:cs="Cambria"/>
          <w:bCs/>
        </w:rPr>
        <w:t xml:space="preserve"> di Aldo </w:t>
      </w:r>
      <w:proofErr w:type="spellStart"/>
      <w:r w:rsidRPr="00C60476">
        <w:rPr>
          <w:rFonts w:ascii="Optima" w:hAnsi="Optima" w:cs="Cambria"/>
          <w:bCs/>
        </w:rPr>
        <w:t>Gugolz</w:t>
      </w:r>
      <w:proofErr w:type="spellEnd"/>
      <w:r w:rsidRPr="00C60476">
        <w:rPr>
          <w:rFonts w:ascii="Optima" w:hAnsi="Optima" w:cs="Cambria"/>
          <w:bCs/>
        </w:rPr>
        <w:t xml:space="preserve"> (SVI, 2020, 82')</w:t>
      </w:r>
    </w:p>
    <w:p w14:paraId="203AE058" w14:textId="04E81ECC" w:rsidR="00C60476" w:rsidRP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C60476">
        <w:rPr>
          <w:rFonts w:ascii="Optima" w:hAnsi="Optima" w:cs="Cambria"/>
          <w:bCs/>
        </w:rPr>
        <w:t>GRAND PRIX FESTIVAL DI TRENTO 2021</w:t>
      </w:r>
    </w:p>
    <w:p w14:paraId="31C59318" w14:textId="57F228E3"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C60476">
        <w:rPr>
          <w:rFonts w:ascii="Optima" w:hAnsi="Optima" w:cs="Cambria"/>
          <w:bCs/>
        </w:rPr>
        <w:t xml:space="preserve">Fabiano è perseguitato da incubi. È pieno di debiti, la malga che affitta per l’estate è fatiscente e la vendita del formaggio di capra non più redditizia. I suoi pensieri tornano a un incidente mortale occorso l’anno </w:t>
      </w:r>
      <w:proofErr w:type="spellStart"/>
      <w:r w:rsidRPr="00C60476">
        <w:rPr>
          <w:rFonts w:ascii="Optima" w:hAnsi="Optima" w:cs="Cambria"/>
          <w:bCs/>
        </w:rPr>
        <w:t>prec</w:t>
      </w:r>
      <w:proofErr w:type="spellEnd"/>
      <w:r w:rsidRPr="00C60476">
        <w:rPr>
          <w:rFonts w:ascii="Optima" w:hAnsi="Optima" w:cs="Cambria"/>
          <w:bCs/>
        </w:rPr>
        <w:t xml:space="preserve">- </w:t>
      </w:r>
      <w:proofErr w:type="spellStart"/>
      <w:r w:rsidRPr="00C60476">
        <w:rPr>
          <w:rFonts w:ascii="Optima" w:hAnsi="Optima" w:cs="Cambria"/>
          <w:bCs/>
        </w:rPr>
        <w:t>edente</w:t>
      </w:r>
      <w:proofErr w:type="spellEnd"/>
      <w:r w:rsidRPr="00C60476">
        <w:rPr>
          <w:rFonts w:ascii="Optima" w:hAnsi="Optima" w:cs="Cambria"/>
          <w:bCs/>
        </w:rPr>
        <w:t xml:space="preserve"> a un lavoratore clandestino macedone. La sua morte lo perseguita, perché sente di esserne almeno in parte responsabile.</w:t>
      </w:r>
    </w:p>
    <w:p w14:paraId="00176FD3" w14:textId="1E299F96"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7EDD3E0F" w14:textId="5F74969C" w:rsidR="00C60476" w:rsidRPr="00E55B15"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lang w:val="en-US"/>
        </w:rPr>
      </w:pPr>
      <w:r w:rsidRPr="00E55B15">
        <w:rPr>
          <w:rFonts w:ascii="Optima" w:hAnsi="Optima" w:cs="Cambria"/>
          <w:bCs/>
          <w:lang w:val="en-US"/>
        </w:rPr>
        <w:t xml:space="preserve">Trailer: </w:t>
      </w:r>
      <w:hyperlink r:id="rId13" w:history="1">
        <w:r w:rsidR="00891425" w:rsidRPr="00E55B15">
          <w:rPr>
            <w:rStyle w:val="Collegamentoipertestuale"/>
            <w:rFonts w:ascii="Optima" w:hAnsi="Optima" w:cs="Cambria"/>
            <w:bCs/>
            <w:lang w:val="en-US"/>
          </w:rPr>
          <w:t>https://vimeo.com/465120222</w:t>
        </w:r>
      </w:hyperlink>
    </w:p>
    <w:p w14:paraId="16C2BB83" w14:textId="77777777" w:rsidR="00891425" w:rsidRPr="00E55B15" w:rsidRDefault="00891425"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lang w:val="en-US"/>
        </w:rPr>
      </w:pPr>
    </w:p>
    <w:p w14:paraId="668B5497" w14:textId="77777777" w:rsidR="00C60476" w:rsidRPr="00E55B15"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lang w:val="en-US"/>
        </w:rPr>
      </w:pPr>
    </w:p>
    <w:p w14:paraId="276FC55B" w14:textId="796957AB" w:rsidR="00C60476" w:rsidRDefault="00C60476"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lang w:val="en-US"/>
        </w:rPr>
      </w:pPr>
      <w:r w:rsidRPr="00C60476">
        <w:rPr>
          <w:rFonts w:ascii="Optima" w:hAnsi="Optima" w:cs="Cambria"/>
          <w:b/>
          <w:lang w:val="en-US"/>
        </w:rPr>
        <w:t xml:space="preserve">THE WALL OF SHADOWS </w:t>
      </w:r>
      <w:r w:rsidRPr="00C60476">
        <w:rPr>
          <w:rFonts w:ascii="Optima" w:hAnsi="Optima" w:cs="Cambria"/>
          <w:bCs/>
          <w:lang w:val="en-US"/>
        </w:rPr>
        <w:t xml:space="preserve">di Eliza </w:t>
      </w:r>
      <w:proofErr w:type="spellStart"/>
      <w:r w:rsidRPr="00C60476">
        <w:rPr>
          <w:rFonts w:ascii="Optima" w:hAnsi="Optima" w:cs="Cambria"/>
          <w:bCs/>
          <w:lang w:val="en-US"/>
        </w:rPr>
        <w:t>Kubarska</w:t>
      </w:r>
      <w:proofErr w:type="spellEnd"/>
      <w:r w:rsidRPr="00C60476">
        <w:rPr>
          <w:rFonts w:ascii="Optima" w:hAnsi="Optima" w:cs="Cambria"/>
          <w:bCs/>
          <w:lang w:val="en-US"/>
        </w:rPr>
        <w:t xml:space="preserve"> (POL, 2020, 94')</w:t>
      </w:r>
    </w:p>
    <w:p w14:paraId="5955327B" w14:textId="28D261F7" w:rsidR="00891425" w:rsidRPr="00891425" w:rsidRDefault="00891425" w:rsidP="00C6047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891425">
        <w:rPr>
          <w:rFonts w:ascii="Optima" w:hAnsi="Optima" w:cs="Cambria"/>
          <w:bCs/>
        </w:rPr>
        <w:t>GRAND PRIX FESTIVAL DI ULJU (Corea del Sud)</w:t>
      </w:r>
    </w:p>
    <w:p w14:paraId="25169537" w14:textId="13E3BD01" w:rsidR="00891425" w:rsidRPr="00891425" w:rsidRDefault="00891425" w:rsidP="00891425">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891425">
        <w:rPr>
          <w:rFonts w:ascii="Optima" w:hAnsi="Optima" w:cs="Cambria"/>
          <w:bCs/>
        </w:rPr>
        <w:t>Quando una famiglia di Sherpa viene avvicinata da un gruppo di scalatori, per accompagnarli fino all’inviolata</w:t>
      </w:r>
      <w:r>
        <w:rPr>
          <w:rFonts w:ascii="Optima" w:hAnsi="Optima" w:cs="Cambria"/>
          <w:bCs/>
        </w:rPr>
        <w:t xml:space="preserve"> p</w:t>
      </w:r>
      <w:r w:rsidRPr="00891425">
        <w:rPr>
          <w:rFonts w:ascii="Optima" w:hAnsi="Optima" w:cs="Cambria"/>
          <w:bCs/>
        </w:rPr>
        <w:t xml:space="preserve">arete est del </w:t>
      </w:r>
      <w:proofErr w:type="spellStart"/>
      <w:r w:rsidRPr="00891425">
        <w:rPr>
          <w:rFonts w:ascii="Optima" w:hAnsi="Optima" w:cs="Cambria"/>
          <w:bCs/>
        </w:rPr>
        <w:t>Kumbhakarna</w:t>
      </w:r>
      <w:proofErr w:type="spellEnd"/>
      <w:r w:rsidRPr="00891425">
        <w:rPr>
          <w:rFonts w:ascii="Optima" w:hAnsi="Optima" w:cs="Cambria"/>
          <w:bCs/>
        </w:rPr>
        <w:t xml:space="preserve"> in Nepal, si trova di fronte a un dilemma. La vetta, nella religione locale è considerata una montagna sacra che non deve essere scalata. La madre è contraria alla scalata, ma alla fine accetta di guidare i tre stranieri sulla montagna, per rendere possibile il sogno del figlio di diventare medico.</w:t>
      </w:r>
    </w:p>
    <w:p w14:paraId="28B15239" w14:textId="35AC0B41" w:rsidR="00891425" w:rsidRPr="00891425" w:rsidRDefault="00891425" w:rsidP="00891425">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24389F72" w14:textId="58D84EB6" w:rsidR="00891425" w:rsidRPr="00E55B15" w:rsidRDefault="00891425" w:rsidP="00891425">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E55B15">
        <w:rPr>
          <w:rFonts w:ascii="Optima" w:hAnsi="Optima" w:cs="Cambria"/>
          <w:bCs/>
        </w:rPr>
        <w:lastRenderedPageBreak/>
        <w:t xml:space="preserve">Trailer: </w:t>
      </w:r>
      <w:hyperlink r:id="rId14" w:history="1">
        <w:r w:rsidRPr="00E55B15">
          <w:rPr>
            <w:rStyle w:val="Collegamentoipertestuale"/>
            <w:rFonts w:ascii="Optima" w:hAnsi="Optima" w:cs="Cambria"/>
            <w:bCs/>
          </w:rPr>
          <w:t>https://vimeo.com/416737934</w:t>
        </w:r>
      </w:hyperlink>
    </w:p>
    <w:p w14:paraId="2941061A" w14:textId="77777777" w:rsidR="00891425" w:rsidRPr="00E55B15" w:rsidRDefault="00891425" w:rsidP="00891425">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21E8A3B2" w14:textId="3EF57D22" w:rsidR="00891425" w:rsidRPr="00E55B15" w:rsidRDefault="00891425" w:rsidP="00891425">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6ACE6022" w14:textId="0A4AEFF1" w:rsidR="00891425" w:rsidRPr="00E55B15" w:rsidRDefault="00891425" w:rsidP="00891425">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486FFDE0" w14:textId="77777777" w:rsidR="00891425" w:rsidRPr="00E55B15" w:rsidRDefault="00891425" w:rsidP="00891425">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3CA95FEE" w14:textId="6F08C835" w:rsidR="00891425" w:rsidRPr="00891425" w:rsidRDefault="00891425" w:rsidP="00891425">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sz w:val="26"/>
          <w:szCs w:val="26"/>
        </w:rPr>
      </w:pPr>
      <w:r w:rsidRPr="00891425">
        <w:rPr>
          <w:rFonts w:ascii="Optima" w:hAnsi="Optima" w:cs="Cambria"/>
          <w:b/>
          <w:sz w:val="26"/>
          <w:szCs w:val="26"/>
        </w:rPr>
        <w:t>CONCORSO INTERNAZIONALE</w:t>
      </w:r>
    </w:p>
    <w:p w14:paraId="3FC1E0F8" w14:textId="77777777" w:rsidR="00891425" w:rsidRPr="00891425" w:rsidRDefault="00891425" w:rsidP="00891425">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7EB70FC8" w14:textId="77777777" w:rsidR="00891425" w:rsidRPr="00E55B15" w:rsidRDefault="00891425" w:rsidP="00891425">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i/>
          <w:iCs/>
        </w:rPr>
      </w:pPr>
    </w:p>
    <w:p w14:paraId="5947FF50" w14:textId="77777777"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bCs/>
        </w:rPr>
      </w:pPr>
    </w:p>
    <w:p w14:paraId="3A1A8C69" w14:textId="2E4088FE"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lang w:val="en-US"/>
        </w:rPr>
      </w:pPr>
      <w:r w:rsidRPr="004341E6">
        <w:rPr>
          <w:rFonts w:ascii="Optima" w:hAnsi="Optima" w:cs="Cambria"/>
          <w:b/>
          <w:bCs/>
          <w:lang w:val="en-US"/>
        </w:rPr>
        <w:t xml:space="preserve">A THOUSAND WAYS TO KISS THE GROUND </w:t>
      </w:r>
      <w:r w:rsidRPr="004341E6">
        <w:rPr>
          <w:rFonts w:ascii="Optima" w:hAnsi="Optima" w:cs="Cambria"/>
          <w:lang w:val="en-US"/>
        </w:rPr>
        <w:t>di Henna Taylor (USA, 2020, 22m) – ANTEPRIMA ITALIANA</w:t>
      </w:r>
    </w:p>
    <w:p w14:paraId="278964A6" w14:textId="7870336E"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r w:rsidRPr="004341E6">
        <w:rPr>
          <w:rFonts w:ascii="Optima" w:hAnsi="Optima" w:cs="Cambria"/>
          <w:b/>
          <w:bCs/>
        </w:rPr>
        <w:t xml:space="preserve">APPELÉ </w:t>
      </w:r>
      <w:r w:rsidRPr="004341E6">
        <w:rPr>
          <w:rFonts w:ascii="Optima" w:hAnsi="Optima" w:cs="Cambria"/>
        </w:rPr>
        <w:t xml:space="preserve">di Louise Martin </w:t>
      </w:r>
      <w:proofErr w:type="spellStart"/>
      <w:r w:rsidRPr="004341E6">
        <w:rPr>
          <w:rFonts w:ascii="Optima" w:hAnsi="Optima" w:cs="Cambria"/>
        </w:rPr>
        <w:t>Papasian</w:t>
      </w:r>
      <w:proofErr w:type="spellEnd"/>
      <w:r w:rsidRPr="004341E6">
        <w:rPr>
          <w:rFonts w:ascii="Optima" w:hAnsi="Optima" w:cs="Cambria"/>
        </w:rPr>
        <w:t xml:space="preserve"> (Francia, 2021, 11m) – ANTEPRIMA ITALIANA</w:t>
      </w:r>
    </w:p>
    <w:p w14:paraId="5CE6F93D" w14:textId="442A5F75"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bCs/>
        </w:rPr>
      </w:pPr>
      <w:r w:rsidRPr="004341E6">
        <w:rPr>
          <w:rFonts w:ascii="Optima" w:hAnsi="Optima" w:cs="Cambria"/>
          <w:b/>
          <w:bCs/>
        </w:rPr>
        <w:t xml:space="preserve">AS FAR AS POSSIBLE </w:t>
      </w:r>
      <w:r w:rsidRPr="004341E6">
        <w:rPr>
          <w:rFonts w:ascii="Optima" w:hAnsi="Optima" w:cs="Cambria"/>
        </w:rPr>
        <w:t xml:space="preserve">di Ganna </w:t>
      </w:r>
      <w:proofErr w:type="spellStart"/>
      <w:r w:rsidRPr="004341E6">
        <w:rPr>
          <w:rFonts w:ascii="Optima" w:hAnsi="Optima" w:cs="Cambria"/>
        </w:rPr>
        <w:t>Iaroshevych</w:t>
      </w:r>
      <w:proofErr w:type="spellEnd"/>
      <w:r w:rsidRPr="004341E6">
        <w:rPr>
          <w:rFonts w:ascii="Optima" w:hAnsi="Optima" w:cs="Cambria"/>
        </w:rPr>
        <w:t xml:space="preserve"> (Ucraina, 2020, 71m) – ANTEPRIMA ITALIANA</w:t>
      </w:r>
    </w:p>
    <w:p w14:paraId="23F47732" w14:textId="6C44966E"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bCs/>
        </w:rPr>
      </w:pPr>
      <w:r w:rsidRPr="004341E6">
        <w:rPr>
          <w:rFonts w:ascii="Optima" w:hAnsi="Optima" w:cs="Cambria"/>
          <w:b/>
          <w:bCs/>
        </w:rPr>
        <w:t xml:space="preserve">CERVINO, LA CRESTA DEL LEONE </w:t>
      </w:r>
      <w:r w:rsidRPr="004341E6">
        <w:rPr>
          <w:rFonts w:ascii="Optima" w:hAnsi="Optima" w:cs="Cambria"/>
        </w:rPr>
        <w:t xml:space="preserve">di </w:t>
      </w:r>
      <w:proofErr w:type="spellStart"/>
      <w:r w:rsidRPr="004341E6">
        <w:rPr>
          <w:rFonts w:ascii="Optima" w:hAnsi="Optima" w:cs="Cambria"/>
        </w:rPr>
        <w:t>Hervé</w:t>
      </w:r>
      <w:proofErr w:type="spellEnd"/>
      <w:r w:rsidRPr="004341E6">
        <w:rPr>
          <w:rFonts w:ascii="Optima" w:hAnsi="Optima" w:cs="Cambria"/>
        </w:rPr>
        <w:t xml:space="preserve"> </w:t>
      </w:r>
      <w:proofErr w:type="spellStart"/>
      <w:r w:rsidRPr="004341E6">
        <w:rPr>
          <w:rFonts w:ascii="Optima" w:hAnsi="Optima" w:cs="Cambria"/>
        </w:rPr>
        <w:t>Barmasse</w:t>
      </w:r>
      <w:proofErr w:type="spellEnd"/>
      <w:r w:rsidRPr="004341E6">
        <w:rPr>
          <w:rFonts w:ascii="Optima" w:hAnsi="Optima" w:cs="Cambria"/>
        </w:rPr>
        <w:t>, Alessandro Beltrame (Italia, 2021, 34m)</w:t>
      </w:r>
    </w:p>
    <w:p w14:paraId="748D916D" w14:textId="1930C1B2"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r w:rsidRPr="004341E6">
        <w:rPr>
          <w:rFonts w:ascii="Optima" w:hAnsi="Optima" w:cs="Cambria"/>
          <w:b/>
          <w:bCs/>
        </w:rPr>
        <w:t xml:space="preserve">ENTRE FUEGO Y AGUA </w:t>
      </w:r>
      <w:r w:rsidRPr="004341E6">
        <w:rPr>
          <w:rFonts w:ascii="Optima" w:hAnsi="Optima" w:cs="Cambria"/>
        </w:rPr>
        <w:t xml:space="preserve">di Viviana Gomez </w:t>
      </w:r>
      <w:proofErr w:type="spellStart"/>
      <w:r w:rsidRPr="004341E6">
        <w:rPr>
          <w:rFonts w:ascii="Optima" w:hAnsi="Optima" w:cs="Cambria"/>
        </w:rPr>
        <w:t>Echeverry</w:t>
      </w:r>
      <w:proofErr w:type="spellEnd"/>
      <w:r w:rsidRPr="004341E6">
        <w:rPr>
          <w:rFonts w:ascii="Optima" w:hAnsi="Optima" w:cs="Cambria"/>
        </w:rPr>
        <w:t xml:space="preserve"> Colombia, 2020, 90m) – ANTEPRIMA ITALIANA</w:t>
      </w:r>
    </w:p>
    <w:p w14:paraId="761101BF" w14:textId="16C62FD9"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r w:rsidRPr="004341E6">
        <w:rPr>
          <w:rFonts w:ascii="Optima" w:hAnsi="Optima" w:cs="Cambria"/>
          <w:b/>
          <w:bCs/>
        </w:rPr>
        <w:t xml:space="preserve">HARRIA HERRIA </w:t>
      </w:r>
      <w:r w:rsidRPr="004341E6">
        <w:rPr>
          <w:rFonts w:ascii="Optima" w:hAnsi="Optima" w:cs="Cambria"/>
        </w:rPr>
        <w:t xml:space="preserve">di </w:t>
      </w:r>
      <w:proofErr w:type="spellStart"/>
      <w:r w:rsidRPr="004341E6">
        <w:rPr>
          <w:rFonts w:ascii="Optima" w:hAnsi="Optima" w:cs="Cambria"/>
        </w:rPr>
        <w:t>Dimegaz</w:t>
      </w:r>
      <w:proofErr w:type="spellEnd"/>
      <w:r w:rsidRPr="004341E6">
        <w:rPr>
          <w:rFonts w:ascii="Optima" w:hAnsi="Optima" w:cs="Cambria"/>
        </w:rPr>
        <w:t xml:space="preserve"> (Spagna, 2019, 7m) – ANTEPRIMA ITALIANA</w:t>
      </w:r>
    </w:p>
    <w:p w14:paraId="057D0609" w14:textId="49A4E74D"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r w:rsidRPr="004341E6">
        <w:rPr>
          <w:rFonts w:ascii="Optima" w:hAnsi="Optima" w:cs="Cambria"/>
          <w:b/>
          <w:bCs/>
        </w:rPr>
        <w:t xml:space="preserve">ICEMELTLAND PARK </w:t>
      </w:r>
      <w:r w:rsidRPr="004341E6">
        <w:rPr>
          <w:rFonts w:ascii="Optima" w:hAnsi="Optima" w:cs="Cambria"/>
        </w:rPr>
        <w:t>di Liliana Colombo (Italia/Regno Unito, 2020, 40m)</w:t>
      </w:r>
    </w:p>
    <w:p w14:paraId="285D2E4F" w14:textId="72DC361D"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r w:rsidRPr="004341E6">
        <w:rPr>
          <w:rFonts w:ascii="Optima" w:hAnsi="Optima" w:cs="Cambria"/>
          <w:b/>
          <w:bCs/>
        </w:rPr>
        <w:t xml:space="preserve">IRAKLI'S LANTERN </w:t>
      </w:r>
      <w:r w:rsidRPr="004341E6">
        <w:rPr>
          <w:rFonts w:ascii="Optima" w:hAnsi="Optima" w:cs="Cambria"/>
        </w:rPr>
        <w:t>di Ben Page (Regno unito, 2020, 22m) – ANTEPRIMA ITALIANA</w:t>
      </w:r>
    </w:p>
    <w:p w14:paraId="19C65888" w14:textId="4B096177"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r w:rsidRPr="004341E6">
        <w:rPr>
          <w:rFonts w:ascii="Optima" w:hAnsi="Optima" w:cs="Cambria"/>
          <w:b/>
          <w:bCs/>
        </w:rPr>
        <w:t>ISOLATION</w:t>
      </w:r>
      <w:r w:rsidRPr="004341E6">
        <w:rPr>
          <w:rFonts w:ascii="Optima" w:hAnsi="Optima" w:cs="Cambria"/>
        </w:rPr>
        <w:t xml:space="preserve"> di Dario </w:t>
      </w:r>
      <w:proofErr w:type="spellStart"/>
      <w:r w:rsidRPr="004341E6">
        <w:rPr>
          <w:rFonts w:ascii="Optima" w:hAnsi="Optima" w:cs="Cambria"/>
        </w:rPr>
        <w:t>Tubaldo</w:t>
      </w:r>
      <w:proofErr w:type="spellEnd"/>
      <w:r w:rsidRPr="004341E6">
        <w:rPr>
          <w:rFonts w:ascii="Optima" w:hAnsi="Optima" w:cs="Cambria"/>
        </w:rPr>
        <w:t xml:space="preserve"> (Italia, 2020, 3m)</w:t>
      </w:r>
    </w:p>
    <w:p w14:paraId="693F05FD" w14:textId="0514D95F"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r w:rsidRPr="004341E6">
        <w:rPr>
          <w:rFonts w:ascii="Optima" w:hAnsi="Optima" w:cs="Cambria"/>
          <w:b/>
          <w:bCs/>
        </w:rPr>
        <w:t xml:space="preserve">L'ESCALADE LIBERÉE </w:t>
      </w:r>
      <w:r w:rsidRPr="004341E6">
        <w:rPr>
          <w:rFonts w:ascii="Optima" w:hAnsi="Optima" w:cs="Cambria"/>
        </w:rPr>
        <w:t xml:space="preserve">di </w:t>
      </w:r>
      <w:proofErr w:type="spellStart"/>
      <w:r w:rsidRPr="004341E6">
        <w:rPr>
          <w:rFonts w:ascii="Optima" w:hAnsi="Optima" w:cs="Cambria"/>
        </w:rPr>
        <w:t>Benoit</w:t>
      </w:r>
      <w:proofErr w:type="spellEnd"/>
      <w:r w:rsidRPr="004341E6">
        <w:rPr>
          <w:rFonts w:ascii="Optima" w:hAnsi="Optima" w:cs="Cambria"/>
        </w:rPr>
        <w:t xml:space="preserve"> </w:t>
      </w:r>
      <w:proofErr w:type="spellStart"/>
      <w:r w:rsidRPr="004341E6">
        <w:rPr>
          <w:rFonts w:ascii="Optima" w:hAnsi="Optima" w:cs="Cambria"/>
        </w:rPr>
        <w:t>Regord</w:t>
      </w:r>
      <w:proofErr w:type="spellEnd"/>
      <w:r w:rsidRPr="004341E6">
        <w:rPr>
          <w:rFonts w:ascii="Optima" w:hAnsi="Optima" w:cs="Cambria"/>
        </w:rPr>
        <w:t xml:space="preserve"> (Francia, 2020, 26m)</w:t>
      </w:r>
    </w:p>
    <w:p w14:paraId="31D597AC" w14:textId="39A78B00"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bCs/>
        </w:rPr>
      </w:pPr>
      <w:r w:rsidRPr="004341E6">
        <w:rPr>
          <w:rFonts w:ascii="Optima" w:hAnsi="Optima" w:cs="Cambria"/>
          <w:b/>
          <w:bCs/>
        </w:rPr>
        <w:t xml:space="preserve">LE GRAND PARADIS </w:t>
      </w:r>
      <w:r w:rsidRPr="004341E6">
        <w:rPr>
          <w:rFonts w:ascii="Optima" w:hAnsi="Optima" w:cs="Cambria"/>
        </w:rPr>
        <w:t xml:space="preserve">di </w:t>
      </w:r>
      <w:proofErr w:type="spellStart"/>
      <w:r w:rsidRPr="004341E6">
        <w:rPr>
          <w:rFonts w:ascii="Optima" w:hAnsi="Optima" w:cs="Cambria"/>
        </w:rPr>
        <w:t>Natacha</w:t>
      </w:r>
      <w:proofErr w:type="spellEnd"/>
      <w:r w:rsidRPr="004341E6">
        <w:rPr>
          <w:rFonts w:ascii="Optima" w:hAnsi="Optima" w:cs="Cambria"/>
        </w:rPr>
        <w:t xml:space="preserve"> </w:t>
      </w:r>
      <w:proofErr w:type="spellStart"/>
      <w:r w:rsidRPr="004341E6">
        <w:rPr>
          <w:rFonts w:ascii="Optima" w:hAnsi="Optima" w:cs="Cambria"/>
        </w:rPr>
        <w:t>Rottier</w:t>
      </w:r>
      <w:proofErr w:type="spellEnd"/>
      <w:r w:rsidRPr="004341E6">
        <w:rPr>
          <w:rFonts w:ascii="Optima" w:hAnsi="Optima" w:cs="Cambria"/>
        </w:rPr>
        <w:t xml:space="preserve"> (Francia, 2020, 25m) – ANTEPRIMA ITALIANA</w:t>
      </w:r>
    </w:p>
    <w:p w14:paraId="6A287660" w14:textId="00DA518F"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r w:rsidRPr="004341E6">
        <w:rPr>
          <w:rFonts w:ascii="Optima" w:hAnsi="Optima" w:cs="Cambria"/>
          <w:b/>
          <w:bCs/>
        </w:rPr>
        <w:t xml:space="preserve">LOCK DOWN ROCK UP </w:t>
      </w:r>
      <w:r w:rsidRPr="004341E6">
        <w:rPr>
          <w:rFonts w:ascii="Optima" w:hAnsi="Optima" w:cs="Cambria"/>
        </w:rPr>
        <w:t xml:space="preserve">di Nico </w:t>
      </w:r>
      <w:proofErr w:type="spellStart"/>
      <w:r w:rsidRPr="004341E6">
        <w:rPr>
          <w:rFonts w:ascii="Optima" w:hAnsi="Optima" w:cs="Cambria"/>
        </w:rPr>
        <w:t>Hambleton</w:t>
      </w:r>
      <w:proofErr w:type="spellEnd"/>
      <w:r w:rsidRPr="004341E6">
        <w:rPr>
          <w:rFonts w:ascii="Optima" w:hAnsi="Optima" w:cs="Cambria"/>
        </w:rPr>
        <w:t xml:space="preserve"> (UK, 2020, '10) – ANTEPRIMA ITALIANA</w:t>
      </w:r>
    </w:p>
    <w:p w14:paraId="2D52395C" w14:textId="5029B710"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r w:rsidRPr="004341E6">
        <w:rPr>
          <w:rFonts w:ascii="Optima" w:hAnsi="Optima" w:cs="Cambria"/>
          <w:b/>
          <w:bCs/>
        </w:rPr>
        <w:t xml:space="preserve">MAITE </w:t>
      </w:r>
      <w:r w:rsidRPr="004341E6">
        <w:rPr>
          <w:rFonts w:ascii="Optima" w:hAnsi="Optima" w:cs="Cambria"/>
        </w:rPr>
        <w:t xml:space="preserve">di </w:t>
      </w:r>
      <w:proofErr w:type="spellStart"/>
      <w:r w:rsidRPr="004341E6">
        <w:rPr>
          <w:rFonts w:ascii="Optima" w:hAnsi="Optima" w:cs="Cambria"/>
        </w:rPr>
        <w:t>Xabier</w:t>
      </w:r>
      <w:proofErr w:type="spellEnd"/>
      <w:r w:rsidRPr="004341E6">
        <w:rPr>
          <w:rFonts w:ascii="Optima" w:hAnsi="Optima" w:cs="Cambria"/>
        </w:rPr>
        <w:t xml:space="preserve"> </w:t>
      </w:r>
      <w:proofErr w:type="spellStart"/>
      <w:r w:rsidRPr="004341E6">
        <w:rPr>
          <w:rFonts w:ascii="Optima" w:hAnsi="Optima" w:cs="Cambria"/>
        </w:rPr>
        <w:t>Larrazabal</w:t>
      </w:r>
      <w:proofErr w:type="spellEnd"/>
      <w:r w:rsidRPr="004341E6">
        <w:rPr>
          <w:rFonts w:ascii="Optima" w:hAnsi="Optima" w:cs="Cambria"/>
        </w:rPr>
        <w:t xml:space="preserve"> (Spagna, 2020, 13m) – ANTEPRIMA ITALIANA</w:t>
      </w:r>
    </w:p>
    <w:p w14:paraId="466F5B42" w14:textId="79A601AC"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r w:rsidRPr="004341E6">
        <w:rPr>
          <w:rFonts w:ascii="Optima" w:hAnsi="Optima" w:cs="Cambria"/>
          <w:b/>
          <w:bCs/>
        </w:rPr>
        <w:t xml:space="preserve">MAXIMUM MODERNE </w:t>
      </w:r>
      <w:r w:rsidRPr="004341E6">
        <w:rPr>
          <w:rFonts w:ascii="Optima" w:hAnsi="Optima" w:cs="Cambria"/>
        </w:rPr>
        <w:t xml:space="preserve">di Edmond </w:t>
      </w:r>
      <w:proofErr w:type="spellStart"/>
      <w:r w:rsidRPr="004341E6">
        <w:rPr>
          <w:rFonts w:ascii="Optima" w:hAnsi="Optima" w:cs="Cambria"/>
        </w:rPr>
        <w:t>Carrère</w:t>
      </w:r>
      <w:proofErr w:type="spellEnd"/>
      <w:r w:rsidRPr="004341E6">
        <w:rPr>
          <w:rFonts w:ascii="Optima" w:hAnsi="Optima" w:cs="Cambria"/>
        </w:rPr>
        <w:t xml:space="preserve"> (Francia, 2020, 25m) – ANTEPRIMA ITALIANA</w:t>
      </w:r>
    </w:p>
    <w:p w14:paraId="390CCED7" w14:textId="30278999"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lang w:val="en-US"/>
        </w:rPr>
      </w:pPr>
      <w:r w:rsidRPr="004341E6">
        <w:rPr>
          <w:rFonts w:ascii="Optima" w:hAnsi="Optima" w:cs="Cambria"/>
          <w:b/>
          <w:bCs/>
          <w:lang w:val="en-US"/>
        </w:rPr>
        <w:t xml:space="preserve">MY LAST DAY OF SUMMER </w:t>
      </w:r>
      <w:r w:rsidRPr="004341E6">
        <w:rPr>
          <w:rFonts w:ascii="Optima" w:hAnsi="Optima" w:cs="Cambria"/>
          <w:lang w:val="en-US"/>
        </w:rPr>
        <w:t xml:space="preserve">di Kristina </w:t>
      </w:r>
      <w:proofErr w:type="spellStart"/>
      <w:r w:rsidRPr="004341E6">
        <w:rPr>
          <w:rFonts w:ascii="Optima" w:hAnsi="Optima" w:cs="Cambria"/>
          <w:lang w:val="en-US"/>
        </w:rPr>
        <w:t>Wayte</w:t>
      </w:r>
      <w:proofErr w:type="spellEnd"/>
      <w:r w:rsidRPr="004341E6">
        <w:rPr>
          <w:rFonts w:ascii="Optima" w:hAnsi="Optima" w:cs="Cambria"/>
          <w:lang w:val="en-US"/>
        </w:rPr>
        <w:t>, Luke Allen Humphrey (USA, 2019, 9m) – ANTEPRIMA ITALIANA</w:t>
      </w:r>
    </w:p>
    <w:p w14:paraId="3B67DC1B" w14:textId="0F49F490"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r w:rsidRPr="004341E6">
        <w:rPr>
          <w:rFonts w:ascii="Optima" w:hAnsi="Optima" w:cs="Cambria"/>
          <w:b/>
          <w:bCs/>
        </w:rPr>
        <w:t xml:space="preserve">MY UPSIDE DOWN WORLD </w:t>
      </w:r>
      <w:r w:rsidRPr="004341E6">
        <w:rPr>
          <w:rFonts w:ascii="Optima" w:hAnsi="Optima" w:cs="Cambria"/>
        </w:rPr>
        <w:t xml:space="preserve">di Elena </w:t>
      </w:r>
      <w:proofErr w:type="spellStart"/>
      <w:r w:rsidRPr="004341E6">
        <w:rPr>
          <w:rFonts w:ascii="Optima" w:hAnsi="Optima" w:cs="Cambria"/>
        </w:rPr>
        <w:t>Goatelli</w:t>
      </w:r>
      <w:proofErr w:type="spellEnd"/>
      <w:r w:rsidRPr="004341E6">
        <w:rPr>
          <w:rFonts w:ascii="Optima" w:hAnsi="Optima" w:cs="Cambria"/>
        </w:rPr>
        <w:t xml:space="preserve"> (Italia, 2021, 70m)</w:t>
      </w:r>
    </w:p>
    <w:p w14:paraId="1A73D506" w14:textId="4B5B2E26"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r w:rsidRPr="004341E6">
        <w:rPr>
          <w:rFonts w:ascii="Optima" w:hAnsi="Optima" w:cs="Cambria"/>
          <w:b/>
          <w:bCs/>
        </w:rPr>
        <w:t xml:space="preserve">NEVER GIVE UP LAURA ROGORA </w:t>
      </w:r>
      <w:r w:rsidRPr="004341E6">
        <w:rPr>
          <w:rFonts w:ascii="Optima" w:hAnsi="Optima" w:cs="Cambria"/>
        </w:rPr>
        <w:t>di Pietro Bagnara (Italia, 2021, 36m)</w:t>
      </w:r>
    </w:p>
    <w:p w14:paraId="68BFF928" w14:textId="780F33EE"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r w:rsidRPr="004341E6">
        <w:rPr>
          <w:rFonts w:ascii="Optima" w:hAnsi="Optima" w:cs="Cambria"/>
          <w:b/>
          <w:bCs/>
        </w:rPr>
        <w:t xml:space="preserve">PAOLO COGNETTI. SOGNI DI GRANDE NORD </w:t>
      </w:r>
      <w:r w:rsidRPr="004341E6">
        <w:rPr>
          <w:rFonts w:ascii="Optima" w:hAnsi="Optima" w:cs="Cambria"/>
        </w:rPr>
        <w:t>di Dario Acocella (Italia, 2020, 80m)</w:t>
      </w:r>
    </w:p>
    <w:p w14:paraId="27C6534B" w14:textId="7B51CE5D"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r w:rsidRPr="004341E6">
        <w:rPr>
          <w:rFonts w:ascii="Optima" w:hAnsi="Optima" w:cs="Cambria"/>
          <w:b/>
          <w:bCs/>
        </w:rPr>
        <w:t xml:space="preserve">PIZ REGOLITH </w:t>
      </w:r>
      <w:r w:rsidRPr="004341E6">
        <w:rPr>
          <w:rFonts w:ascii="Optima" w:hAnsi="Optima" w:cs="Cambria"/>
        </w:rPr>
        <w:t xml:space="preserve">di Yannick </w:t>
      </w:r>
      <w:proofErr w:type="spellStart"/>
      <w:r w:rsidRPr="004341E6">
        <w:rPr>
          <w:rFonts w:ascii="Optima" w:hAnsi="Optima" w:cs="Cambria"/>
        </w:rPr>
        <w:t>Mosimann</w:t>
      </w:r>
      <w:proofErr w:type="spellEnd"/>
      <w:r w:rsidRPr="004341E6">
        <w:rPr>
          <w:rFonts w:ascii="Optima" w:hAnsi="Optima" w:cs="Cambria"/>
        </w:rPr>
        <w:t xml:space="preserve"> (Svizzera, 2020, 20m) – ANTEPRIMA ITALIANA</w:t>
      </w:r>
    </w:p>
    <w:p w14:paraId="7E761CF7" w14:textId="5ADAEE48"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bCs/>
        </w:rPr>
      </w:pPr>
      <w:r w:rsidRPr="004341E6">
        <w:rPr>
          <w:rFonts w:ascii="Optima" w:hAnsi="Optima" w:cs="Cambria"/>
          <w:b/>
          <w:bCs/>
        </w:rPr>
        <w:t xml:space="preserve">PROVACI ANCORA, MICH </w:t>
      </w:r>
      <w:r w:rsidRPr="004341E6">
        <w:rPr>
          <w:rFonts w:ascii="Optima" w:hAnsi="Optima" w:cs="Cambria"/>
        </w:rPr>
        <w:t>di Michelangelo Buffa (Italia, 2019, 21m) –</w:t>
      </w:r>
      <w:r w:rsidRPr="004341E6">
        <w:rPr>
          <w:rFonts w:ascii="Optima" w:hAnsi="Optima" w:cs="Cambria"/>
          <w:b/>
          <w:bCs/>
        </w:rPr>
        <w:t xml:space="preserve"> ANTEPRIMA MONDIALE</w:t>
      </w:r>
    </w:p>
    <w:p w14:paraId="14421CD4" w14:textId="35B867DF"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lang w:val="en-US"/>
        </w:rPr>
      </w:pPr>
      <w:r w:rsidRPr="004341E6">
        <w:rPr>
          <w:rFonts w:ascii="Optima" w:hAnsi="Optima" w:cs="Cambria"/>
          <w:b/>
          <w:bCs/>
          <w:lang w:val="en-US"/>
        </w:rPr>
        <w:t xml:space="preserve">SONGS OF THE WATER SPIRITS </w:t>
      </w:r>
      <w:r w:rsidRPr="004341E6">
        <w:rPr>
          <w:rFonts w:ascii="Optima" w:hAnsi="Optima" w:cs="Cambria"/>
          <w:lang w:val="en-US"/>
        </w:rPr>
        <w:t xml:space="preserve">di </w:t>
      </w:r>
      <w:proofErr w:type="spellStart"/>
      <w:r w:rsidRPr="004341E6">
        <w:rPr>
          <w:rFonts w:ascii="Optima" w:hAnsi="Optima" w:cs="Cambria"/>
          <w:lang w:val="en-US"/>
        </w:rPr>
        <w:t>Nicolò</w:t>
      </w:r>
      <w:proofErr w:type="spellEnd"/>
      <w:r w:rsidRPr="004341E6">
        <w:rPr>
          <w:rFonts w:ascii="Optima" w:hAnsi="Optima" w:cs="Cambria"/>
          <w:lang w:val="en-US"/>
        </w:rPr>
        <w:t xml:space="preserve"> </w:t>
      </w:r>
      <w:proofErr w:type="spellStart"/>
      <w:r w:rsidRPr="004341E6">
        <w:rPr>
          <w:rFonts w:ascii="Optima" w:hAnsi="Optima" w:cs="Cambria"/>
          <w:lang w:val="en-US"/>
        </w:rPr>
        <w:t>Bongiorno</w:t>
      </w:r>
      <w:proofErr w:type="spellEnd"/>
      <w:r w:rsidRPr="004341E6">
        <w:rPr>
          <w:rFonts w:ascii="Optima" w:hAnsi="Optima" w:cs="Cambria"/>
          <w:lang w:val="en-US"/>
        </w:rPr>
        <w:t xml:space="preserve"> (Italia, 2021, 100m)</w:t>
      </w:r>
    </w:p>
    <w:p w14:paraId="4758B679" w14:textId="3DA70D8F"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bCs/>
        </w:rPr>
      </w:pPr>
      <w:r w:rsidRPr="004341E6">
        <w:rPr>
          <w:rFonts w:ascii="Optima" w:hAnsi="Optima" w:cs="Cambria"/>
          <w:b/>
          <w:bCs/>
        </w:rPr>
        <w:t xml:space="preserve">THE WHEEL </w:t>
      </w:r>
      <w:r w:rsidRPr="004341E6">
        <w:rPr>
          <w:rFonts w:ascii="Optima" w:hAnsi="Optima" w:cs="Cambria"/>
        </w:rPr>
        <w:t xml:space="preserve">di </w:t>
      </w:r>
      <w:proofErr w:type="spellStart"/>
      <w:r w:rsidRPr="004341E6">
        <w:rPr>
          <w:rFonts w:ascii="Optima" w:hAnsi="Optima" w:cs="Cambria"/>
        </w:rPr>
        <w:t>Nomin</w:t>
      </w:r>
      <w:proofErr w:type="spellEnd"/>
      <w:r w:rsidRPr="004341E6">
        <w:rPr>
          <w:rFonts w:ascii="Optima" w:hAnsi="Optima" w:cs="Cambria"/>
        </w:rPr>
        <w:t xml:space="preserve"> </w:t>
      </w:r>
      <w:proofErr w:type="spellStart"/>
      <w:r w:rsidRPr="004341E6">
        <w:rPr>
          <w:rFonts w:ascii="Optima" w:hAnsi="Optima" w:cs="Cambria"/>
        </w:rPr>
        <w:t>Lkhagvasuren</w:t>
      </w:r>
      <w:proofErr w:type="spellEnd"/>
      <w:r w:rsidRPr="004341E6">
        <w:rPr>
          <w:rFonts w:ascii="Optima" w:hAnsi="Optima" w:cs="Cambria"/>
        </w:rPr>
        <w:t xml:space="preserve"> (Mongolia, 2020, 52m) – ANTEPRIMA ITALIANA</w:t>
      </w:r>
    </w:p>
    <w:p w14:paraId="5DE3FF90" w14:textId="17E4D94D"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bCs/>
        </w:rPr>
      </w:pPr>
      <w:r w:rsidRPr="004341E6">
        <w:rPr>
          <w:rFonts w:ascii="Optima" w:hAnsi="Optima" w:cs="Cambria"/>
          <w:b/>
          <w:bCs/>
        </w:rPr>
        <w:t xml:space="preserve">UNTITLED ABISKO </w:t>
      </w:r>
      <w:r w:rsidRPr="004341E6">
        <w:rPr>
          <w:rFonts w:ascii="Optima" w:hAnsi="Optima" w:cs="Cambria"/>
        </w:rPr>
        <w:t xml:space="preserve">di Sophie </w:t>
      </w:r>
      <w:proofErr w:type="spellStart"/>
      <w:r w:rsidRPr="004341E6">
        <w:rPr>
          <w:rFonts w:ascii="Optima" w:hAnsi="Optima" w:cs="Cambria"/>
        </w:rPr>
        <w:t>Vukovi</w:t>
      </w:r>
      <w:r w:rsidRPr="004341E6">
        <w:rPr>
          <w:rFonts w:ascii="Cambria" w:hAnsi="Cambria" w:cs="Cambria"/>
        </w:rPr>
        <w:t>ć</w:t>
      </w:r>
      <w:proofErr w:type="spellEnd"/>
      <w:r w:rsidRPr="004341E6">
        <w:rPr>
          <w:rFonts w:ascii="Optima" w:hAnsi="Optima" w:cs="Cambria"/>
        </w:rPr>
        <w:t xml:space="preserve"> (Svezia, 2020, 19m) – ANTEPRIMA ITALIANA</w:t>
      </w:r>
    </w:p>
    <w:p w14:paraId="0ED012BA" w14:textId="05C5B3CB"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bCs/>
        </w:rPr>
      </w:pPr>
      <w:r w:rsidRPr="004341E6">
        <w:rPr>
          <w:rFonts w:ascii="Optima" w:hAnsi="Optima" w:cs="Cambria"/>
          <w:b/>
          <w:bCs/>
        </w:rPr>
        <w:t xml:space="preserve">VERS CE LIEU ENFOUI </w:t>
      </w:r>
      <w:r w:rsidRPr="004341E6">
        <w:rPr>
          <w:rFonts w:ascii="Optima" w:hAnsi="Optima" w:cs="Cambria"/>
        </w:rPr>
        <w:t xml:space="preserve">di Alexis </w:t>
      </w:r>
      <w:proofErr w:type="spellStart"/>
      <w:r w:rsidRPr="004341E6">
        <w:rPr>
          <w:rFonts w:ascii="Optima" w:hAnsi="Optima" w:cs="Cambria"/>
        </w:rPr>
        <w:t>Jacquand</w:t>
      </w:r>
      <w:proofErr w:type="spellEnd"/>
      <w:r w:rsidRPr="004341E6">
        <w:rPr>
          <w:rFonts w:ascii="Optima" w:hAnsi="Optima" w:cs="Cambria"/>
        </w:rPr>
        <w:t xml:space="preserve"> (Francia, 2021, 59m) – ANTEPRIMA ITALIANA</w:t>
      </w:r>
    </w:p>
    <w:p w14:paraId="5F6B341F" w14:textId="688C8377"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r w:rsidRPr="004341E6">
        <w:rPr>
          <w:rFonts w:ascii="Optima" w:hAnsi="Optima" w:cs="Cambria"/>
          <w:b/>
          <w:bCs/>
        </w:rPr>
        <w:t xml:space="preserve">WOLVES AT THE BORDERS </w:t>
      </w:r>
      <w:r w:rsidRPr="004341E6">
        <w:rPr>
          <w:rFonts w:ascii="Optima" w:hAnsi="Optima" w:cs="Cambria"/>
        </w:rPr>
        <w:t xml:space="preserve">di Martin </w:t>
      </w:r>
      <w:proofErr w:type="spellStart"/>
      <w:r w:rsidRPr="004341E6">
        <w:rPr>
          <w:rFonts w:ascii="Optima" w:hAnsi="Optima" w:cs="Cambria"/>
        </w:rPr>
        <w:t>Páv</w:t>
      </w:r>
      <w:proofErr w:type="spellEnd"/>
      <w:r w:rsidRPr="004341E6">
        <w:rPr>
          <w:rFonts w:ascii="Optima" w:hAnsi="Optima" w:cs="Cambria"/>
        </w:rPr>
        <w:t xml:space="preserve"> (Repubblica Ceca, 2020, '79) – ANTEPRIMA ITALIANA</w:t>
      </w:r>
    </w:p>
    <w:p w14:paraId="34393FAB" w14:textId="134C49A2" w:rsid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bCs/>
        </w:rPr>
      </w:pPr>
    </w:p>
    <w:p w14:paraId="70B17C67" w14:textId="77777777"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bCs/>
        </w:rPr>
      </w:pPr>
    </w:p>
    <w:p w14:paraId="5AAAAB49" w14:textId="77777777"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bCs/>
          <w:sz w:val="26"/>
          <w:szCs w:val="26"/>
        </w:rPr>
      </w:pPr>
      <w:r w:rsidRPr="004341E6">
        <w:rPr>
          <w:rFonts w:ascii="Optima" w:hAnsi="Optima" w:cs="Cambria"/>
          <w:b/>
          <w:bCs/>
          <w:sz w:val="26"/>
          <w:szCs w:val="26"/>
        </w:rPr>
        <w:t>CINEMOUNTAIN KIDS</w:t>
      </w:r>
    </w:p>
    <w:p w14:paraId="6079F725" w14:textId="77777777"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bCs/>
        </w:rPr>
      </w:pPr>
    </w:p>
    <w:p w14:paraId="420B284C" w14:textId="29F0AD2D"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r w:rsidRPr="004341E6">
        <w:rPr>
          <w:rFonts w:ascii="Optima" w:hAnsi="Optima" w:cs="Cambria"/>
          <w:b/>
          <w:bCs/>
        </w:rPr>
        <w:t xml:space="preserve">A DAY OUT </w:t>
      </w:r>
      <w:r w:rsidRPr="004341E6">
        <w:rPr>
          <w:rFonts w:ascii="Optima" w:hAnsi="Optima" w:cs="Cambria"/>
        </w:rPr>
        <w:t xml:space="preserve">di Ana </w:t>
      </w:r>
      <w:proofErr w:type="spellStart"/>
      <w:r w:rsidRPr="004341E6">
        <w:rPr>
          <w:rFonts w:ascii="Optima" w:hAnsi="Optima" w:cs="Cambria"/>
        </w:rPr>
        <w:t>Horvat</w:t>
      </w:r>
      <w:proofErr w:type="spellEnd"/>
      <w:r w:rsidRPr="004341E6">
        <w:rPr>
          <w:rFonts w:ascii="Optima" w:hAnsi="Optima" w:cs="Cambria"/>
        </w:rPr>
        <w:t xml:space="preserve"> (Croazia, 2021, 11m) – ANTEPRIMA ITALIANA</w:t>
      </w:r>
    </w:p>
    <w:p w14:paraId="4115CDFE" w14:textId="740B9B23"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lang w:val="en-US"/>
        </w:rPr>
      </w:pPr>
      <w:r w:rsidRPr="004341E6">
        <w:rPr>
          <w:rFonts w:ascii="Optima" w:hAnsi="Optima" w:cs="Cambria"/>
          <w:b/>
          <w:bCs/>
          <w:lang w:val="en-US"/>
        </w:rPr>
        <w:t xml:space="preserve">A TINY TALE </w:t>
      </w:r>
      <w:r w:rsidRPr="004341E6">
        <w:rPr>
          <w:rFonts w:ascii="Optima" w:hAnsi="Optima" w:cs="Cambria"/>
          <w:lang w:val="en-US"/>
        </w:rPr>
        <w:t xml:space="preserve">di Sylvain </w:t>
      </w:r>
      <w:proofErr w:type="spellStart"/>
      <w:r w:rsidRPr="004341E6">
        <w:rPr>
          <w:rFonts w:ascii="Optima" w:hAnsi="Optima" w:cs="Cambria"/>
          <w:lang w:val="en-US"/>
        </w:rPr>
        <w:t>Cuvillier</w:t>
      </w:r>
      <w:proofErr w:type="spellEnd"/>
      <w:r w:rsidRPr="004341E6">
        <w:rPr>
          <w:rFonts w:ascii="Optima" w:hAnsi="Optima" w:cs="Cambria"/>
          <w:lang w:val="en-US"/>
        </w:rPr>
        <w:t xml:space="preserve">, Chloé </w:t>
      </w:r>
      <w:proofErr w:type="spellStart"/>
      <w:r w:rsidRPr="004341E6">
        <w:rPr>
          <w:rFonts w:ascii="Optima" w:hAnsi="Optima" w:cs="Cambria"/>
          <w:lang w:val="en-US"/>
        </w:rPr>
        <w:t>Bourdic</w:t>
      </w:r>
      <w:proofErr w:type="spellEnd"/>
      <w:r w:rsidRPr="004341E6">
        <w:rPr>
          <w:rFonts w:ascii="Optima" w:hAnsi="Optima" w:cs="Cambria"/>
          <w:lang w:val="en-US"/>
        </w:rPr>
        <w:t xml:space="preserve">, </w:t>
      </w:r>
      <w:proofErr w:type="spellStart"/>
      <w:r w:rsidRPr="004341E6">
        <w:rPr>
          <w:rFonts w:ascii="Optima" w:hAnsi="Optima" w:cs="Cambria"/>
          <w:lang w:val="en-US"/>
        </w:rPr>
        <w:t>Théophile</w:t>
      </w:r>
      <w:proofErr w:type="spellEnd"/>
      <w:r w:rsidRPr="004341E6">
        <w:rPr>
          <w:rFonts w:ascii="Optima" w:hAnsi="Optima" w:cs="Cambria"/>
          <w:lang w:val="en-US"/>
        </w:rPr>
        <w:t xml:space="preserve"> </w:t>
      </w:r>
      <w:proofErr w:type="spellStart"/>
      <w:r w:rsidRPr="004341E6">
        <w:rPr>
          <w:rFonts w:ascii="Optima" w:hAnsi="Optima" w:cs="Cambria"/>
          <w:lang w:val="en-US"/>
        </w:rPr>
        <w:t>Coursimault</w:t>
      </w:r>
      <w:proofErr w:type="spellEnd"/>
      <w:r w:rsidRPr="004341E6">
        <w:rPr>
          <w:rFonts w:ascii="Optima" w:hAnsi="Optima" w:cs="Cambria"/>
          <w:lang w:val="en-US"/>
        </w:rPr>
        <w:t xml:space="preserve">, </w:t>
      </w:r>
      <w:proofErr w:type="spellStart"/>
      <w:r w:rsidRPr="004341E6">
        <w:rPr>
          <w:rFonts w:ascii="Optima" w:hAnsi="Optima" w:cs="Cambria"/>
          <w:lang w:val="en-US"/>
        </w:rPr>
        <w:t>Noémie</w:t>
      </w:r>
      <w:proofErr w:type="spellEnd"/>
      <w:r w:rsidRPr="004341E6">
        <w:rPr>
          <w:rFonts w:ascii="Optima" w:hAnsi="Optima" w:cs="Cambria"/>
          <w:lang w:val="en-US"/>
        </w:rPr>
        <w:t xml:space="preserve"> Halberstam, </w:t>
      </w:r>
      <w:proofErr w:type="spellStart"/>
      <w:r w:rsidRPr="004341E6">
        <w:rPr>
          <w:rFonts w:ascii="Optima" w:hAnsi="Optima" w:cs="Cambria"/>
          <w:lang w:val="en-US"/>
        </w:rPr>
        <w:t>Maÿlis</w:t>
      </w:r>
      <w:proofErr w:type="spellEnd"/>
      <w:r w:rsidRPr="004341E6">
        <w:rPr>
          <w:rFonts w:ascii="Optima" w:hAnsi="Optima" w:cs="Cambria"/>
          <w:lang w:val="en-US"/>
        </w:rPr>
        <w:t xml:space="preserve"> </w:t>
      </w:r>
      <w:proofErr w:type="spellStart"/>
      <w:r w:rsidRPr="004341E6">
        <w:rPr>
          <w:rFonts w:ascii="Optima" w:hAnsi="Optima" w:cs="Cambria"/>
          <w:lang w:val="en-US"/>
        </w:rPr>
        <w:t>Mosny</w:t>
      </w:r>
      <w:proofErr w:type="spellEnd"/>
      <w:r w:rsidRPr="004341E6">
        <w:rPr>
          <w:rFonts w:ascii="Optima" w:hAnsi="Optima" w:cs="Cambria"/>
          <w:lang w:val="en-US"/>
        </w:rPr>
        <w:t xml:space="preserve">, </w:t>
      </w:r>
      <w:proofErr w:type="spellStart"/>
      <w:r w:rsidRPr="004341E6">
        <w:rPr>
          <w:rFonts w:ascii="Optima" w:hAnsi="Optima" w:cs="Cambria"/>
          <w:lang w:val="en-US"/>
        </w:rPr>
        <w:t>Zijing</w:t>
      </w:r>
      <w:proofErr w:type="spellEnd"/>
      <w:r w:rsidRPr="004341E6">
        <w:rPr>
          <w:rFonts w:ascii="Optima" w:hAnsi="Optima" w:cs="Cambria"/>
          <w:lang w:val="en-US"/>
        </w:rPr>
        <w:t xml:space="preserve"> Ye (Francia, 2020, 8m)</w:t>
      </w:r>
    </w:p>
    <w:p w14:paraId="7C8C4FB4" w14:textId="06797DE5"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bCs/>
        </w:rPr>
      </w:pPr>
      <w:r w:rsidRPr="004341E6">
        <w:rPr>
          <w:rFonts w:ascii="Optima" w:hAnsi="Optima" w:cs="Cambria"/>
          <w:b/>
          <w:bCs/>
        </w:rPr>
        <w:t xml:space="preserve">ALIEN FARMER </w:t>
      </w:r>
      <w:r w:rsidRPr="004341E6">
        <w:rPr>
          <w:rFonts w:ascii="Optima" w:hAnsi="Optima" w:cs="Cambria"/>
        </w:rPr>
        <w:t>di Lee Yong-</w:t>
      </w:r>
      <w:proofErr w:type="spellStart"/>
      <w:r w:rsidRPr="004341E6">
        <w:rPr>
          <w:rFonts w:ascii="Optima" w:hAnsi="Optima" w:cs="Cambria"/>
        </w:rPr>
        <w:t>wook</w:t>
      </w:r>
      <w:proofErr w:type="spellEnd"/>
      <w:r w:rsidRPr="004341E6">
        <w:rPr>
          <w:rFonts w:ascii="Optima" w:hAnsi="Optima" w:cs="Cambria"/>
        </w:rPr>
        <w:t xml:space="preserve"> (Corea del Sud, 2021, 10m) – </w:t>
      </w:r>
      <w:r w:rsidRPr="004341E6">
        <w:rPr>
          <w:rFonts w:ascii="Optima" w:hAnsi="Optima" w:cs="Cambria"/>
          <w:b/>
          <w:bCs/>
        </w:rPr>
        <w:t>ANTEPRIMA MONDIALE</w:t>
      </w:r>
    </w:p>
    <w:p w14:paraId="2DDAA2B4" w14:textId="5B913961"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r w:rsidRPr="004341E6">
        <w:rPr>
          <w:rFonts w:ascii="Optima" w:hAnsi="Optima" w:cs="Cambria"/>
          <w:b/>
          <w:bCs/>
        </w:rPr>
        <w:lastRenderedPageBreak/>
        <w:t>BEMOL</w:t>
      </w:r>
      <w:r>
        <w:rPr>
          <w:rFonts w:ascii="Optima" w:hAnsi="Optima" w:cs="Cambria"/>
          <w:b/>
          <w:bCs/>
        </w:rPr>
        <w:t xml:space="preserve"> </w:t>
      </w:r>
      <w:r w:rsidRPr="004341E6">
        <w:rPr>
          <w:rFonts w:ascii="Optima" w:hAnsi="Optima" w:cs="Cambria"/>
        </w:rPr>
        <w:t xml:space="preserve">di Lacroix </w:t>
      </w:r>
      <w:proofErr w:type="spellStart"/>
      <w:r w:rsidRPr="004341E6">
        <w:rPr>
          <w:rFonts w:ascii="Optima" w:hAnsi="Optima" w:cs="Cambria"/>
        </w:rPr>
        <w:t>Oana</w:t>
      </w:r>
      <w:proofErr w:type="spellEnd"/>
      <w:r w:rsidRPr="004341E6">
        <w:rPr>
          <w:rFonts w:ascii="Optima" w:hAnsi="Optima" w:cs="Cambria"/>
        </w:rPr>
        <w:t xml:space="preserve"> (Svizzera, 2021, 6m) – ANTEPRIMA ITALIANA</w:t>
      </w:r>
    </w:p>
    <w:p w14:paraId="37A0A60A" w14:textId="1BA20D62"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bCs/>
        </w:rPr>
      </w:pPr>
      <w:r w:rsidRPr="004341E6">
        <w:rPr>
          <w:rFonts w:ascii="Optima" w:hAnsi="Optima" w:cs="Cambria"/>
          <w:b/>
          <w:bCs/>
        </w:rPr>
        <w:t xml:space="preserve">EL GRAN HITO </w:t>
      </w:r>
      <w:r w:rsidRPr="004341E6">
        <w:rPr>
          <w:rFonts w:ascii="Optima" w:hAnsi="Optima" w:cs="Cambria"/>
        </w:rPr>
        <w:t xml:space="preserve">di </w:t>
      </w:r>
      <w:proofErr w:type="spellStart"/>
      <w:r w:rsidRPr="004341E6">
        <w:rPr>
          <w:rFonts w:ascii="Optima" w:hAnsi="Optima" w:cs="Cambria"/>
        </w:rPr>
        <w:t>Ignasi</w:t>
      </w:r>
      <w:proofErr w:type="spellEnd"/>
      <w:r w:rsidRPr="004341E6">
        <w:rPr>
          <w:rFonts w:ascii="Optima" w:hAnsi="Optima" w:cs="Cambria"/>
        </w:rPr>
        <w:t xml:space="preserve"> López </w:t>
      </w:r>
      <w:proofErr w:type="spellStart"/>
      <w:r w:rsidRPr="004341E6">
        <w:rPr>
          <w:rFonts w:ascii="Optima" w:hAnsi="Optima" w:cs="Cambria"/>
        </w:rPr>
        <w:t>Fàbregas</w:t>
      </w:r>
      <w:proofErr w:type="spellEnd"/>
      <w:r w:rsidRPr="004341E6">
        <w:rPr>
          <w:rFonts w:ascii="Optima" w:hAnsi="Optima" w:cs="Cambria"/>
        </w:rPr>
        <w:t xml:space="preserve"> (Spagna, 2020, 13m)</w:t>
      </w:r>
    </w:p>
    <w:p w14:paraId="290E8E86" w14:textId="270931DD"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r w:rsidRPr="004341E6">
        <w:rPr>
          <w:rFonts w:ascii="Optima" w:hAnsi="Optima" w:cs="Cambria"/>
          <w:b/>
          <w:bCs/>
        </w:rPr>
        <w:t xml:space="preserve">HOPE </w:t>
      </w:r>
      <w:r w:rsidRPr="004341E6">
        <w:rPr>
          <w:rFonts w:ascii="Optima" w:hAnsi="Optima" w:cs="Cambria"/>
        </w:rPr>
        <w:t>di Abdulla Al-</w:t>
      </w:r>
      <w:proofErr w:type="spellStart"/>
      <w:r w:rsidRPr="004341E6">
        <w:rPr>
          <w:rFonts w:ascii="Optima" w:hAnsi="Optima" w:cs="Cambria"/>
        </w:rPr>
        <w:t>Janahi</w:t>
      </w:r>
      <w:proofErr w:type="spellEnd"/>
      <w:r w:rsidRPr="004341E6">
        <w:rPr>
          <w:rFonts w:ascii="Optima" w:hAnsi="Optima" w:cs="Cambria"/>
        </w:rPr>
        <w:t xml:space="preserve"> (QATAR, 2020, '8) – ANTEPRIMA ITALIANA</w:t>
      </w:r>
    </w:p>
    <w:p w14:paraId="2E7E69B2" w14:textId="63A8FC7F"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r w:rsidRPr="004341E6">
        <w:rPr>
          <w:rFonts w:ascii="Optima" w:hAnsi="Optima" w:cs="Cambria"/>
          <w:b/>
          <w:bCs/>
        </w:rPr>
        <w:t xml:space="preserve">LITTLE FOREST </w:t>
      </w:r>
      <w:r w:rsidRPr="004341E6">
        <w:rPr>
          <w:rFonts w:ascii="Optima" w:hAnsi="Optima" w:cs="Cambria"/>
        </w:rPr>
        <w:t>di Paulina Muratore (Argentina, 2020, 8m)</w:t>
      </w:r>
    </w:p>
    <w:p w14:paraId="42A9A249" w14:textId="61476074"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bCs/>
        </w:rPr>
      </w:pPr>
      <w:r w:rsidRPr="004341E6">
        <w:rPr>
          <w:rFonts w:ascii="Optima" w:hAnsi="Optima" w:cs="Cambria"/>
          <w:b/>
          <w:bCs/>
        </w:rPr>
        <w:t xml:space="preserve">LITTLE SNOWMAN </w:t>
      </w:r>
      <w:r w:rsidRPr="004341E6">
        <w:rPr>
          <w:rFonts w:ascii="Optima" w:hAnsi="Optima" w:cs="Cambria"/>
        </w:rPr>
        <w:t xml:space="preserve">di </w:t>
      </w:r>
      <w:proofErr w:type="spellStart"/>
      <w:r w:rsidRPr="004341E6">
        <w:rPr>
          <w:rFonts w:ascii="Optima" w:hAnsi="Optima" w:cs="Cambria"/>
        </w:rPr>
        <w:t>Aleksey</w:t>
      </w:r>
      <w:proofErr w:type="spellEnd"/>
      <w:r w:rsidRPr="004341E6">
        <w:rPr>
          <w:rFonts w:ascii="Optima" w:hAnsi="Optima" w:cs="Cambria"/>
        </w:rPr>
        <w:t xml:space="preserve"> </w:t>
      </w:r>
      <w:proofErr w:type="spellStart"/>
      <w:r w:rsidRPr="004341E6">
        <w:rPr>
          <w:rFonts w:ascii="Optima" w:hAnsi="Optima" w:cs="Cambria"/>
        </w:rPr>
        <w:t>Pochivalov</w:t>
      </w:r>
      <w:proofErr w:type="spellEnd"/>
      <w:r w:rsidRPr="004341E6">
        <w:rPr>
          <w:rFonts w:ascii="Optima" w:hAnsi="Optima" w:cs="Cambria"/>
        </w:rPr>
        <w:t xml:space="preserve"> (Russia, 2020, 4m) – ANTEPRIMA ITALIANA</w:t>
      </w:r>
    </w:p>
    <w:p w14:paraId="00C3B572" w14:textId="58CD5933"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r w:rsidRPr="004341E6">
        <w:rPr>
          <w:rFonts w:ascii="Optima" w:hAnsi="Optima" w:cs="Cambria"/>
          <w:b/>
          <w:bCs/>
        </w:rPr>
        <w:t xml:space="preserve">MICROTOPIA </w:t>
      </w:r>
      <w:r w:rsidRPr="004341E6">
        <w:rPr>
          <w:rFonts w:ascii="Optima" w:hAnsi="Optima" w:cs="Cambria"/>
        </w:rPr>
        <w:t xml:space="preserve">di Audrey </w:t>
      </w:r>
      <w:proofErr w:type="spellStart"/>
      <w:r w:rsidRPr="004341E6">
        <w:rPr>
          <w:rFonts w:ascii="Optima" w:hAnsi="Optima" w:cs="Cambria"/>
        </w:rPr>
        <w:t>Defonte</w:t>
      </w:r>
      <w:proofErr w:type="spellEnd"/>
      <w:r w:rsidRPr="004341E6">
        <w:rPr>
          <w:rFonts w:ascii="Optima" w:hAnsi="Optima" w:cs="Cambria"/>
        </w:rPr>
        <w:t xml:space="preserve">, Denis </w:t>
      </w:r>
      <w:proofErr w:type="spellStart"/>
      <w:r w:rsidRPr="004341E6">
        <w:rPr>
          <w:rFonts w:ascii="Optima" w:hAnsi="Optima" w:cs="Cambria"/>
        </w:rPr>
        <w:t>Koessler</w:t>
      </w:r>
      <w:proofErr w:type="spellEnd"/>
      <w:r w:rsidRPr="004341E6">
        <w:rPr>
          <w:rFonts w:ascii="Optima" w:hAnsi="Optima" w:cs="Cambria"/>
        </w:rPr>
        <w:t xml:space="preserve">, Philip </w:t>
      </w:r>
      <w:proofErr w:type="spellStart"/>
      <w:r w:rsidRPr="004341E6">
        <w:rPr>
          <w:rFonts w:ascii="Optima" w:hAnsi="Optima" w:cs="Cambria"/>
        </w:rPr>
        <w:t>Gonçalves</w:t>
      </w:r>
      <w:proofErr w:type="spellEnd"/>
      <w:r w:rsidRPr="004341E6">
        <w:rPr>
          <w:rFonts w:ascii="Optima" w:hAnsi="Optima" w:cs="Cambria"/>
        </w:rPr>
        <w:t xml:space="preserve">, Alexandre Terrier, Pierre </w:t>
      </w:r>
      <w:proofErr w:type="spellStart"/>
      <w:r w:rsidRPr="004341E6">
        <w:rPr>
          <w:rFonts w:ascii="Optima" w:hAnsi="Optima" w:cs="Cambria"/>
        </w:rPr>
        <w:t>Duhem</w:t>
      </w:r>
      <w:proofErr w:type="spellEnd"/>
      <w:r w:rsidRPr="004341E6">
        <w:rPr>
          <w:rFonts w:ascii="Optima" w:hAnsi="Optima" w:cs="Cambria"/>
        </w:rPr>
        <w:t xml:space="preserve">, Achille </w:t>
      </w:r>
      <w:proofErr w:type="spellStart"/>
      <w:r w:rsidRPr="004341E6">
        <w:rPr>
          <w:rFonts w:ascii="Optima" w:hAnsi="Optima" w:cs="Cambria"/>
        </w:rPr>
        <w:t>Bauduin</w:t>
      </w:r>
      <w:proofErr w:type="spellEnd"/>
      <w:r w:rsidRPr="004341E6">
        <w:rPr>
          <w:rFonts w:ascii="Optima" w:hAnsi="Optima" w:cs="Cambria"/>
        </w:rPr>
        <w:t xml:space="preserve"> (Francia, 2020, 3m) </w:t>
      </w:r>
    </w:p>
    <w:p w14:paraId="6F14919B" w14:textId="1F830EBD"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r w:rsidRPr="004341E6">
        <w:rPr>
          <w:rFonts w:ascii="Optima" w:hAnsi="Optima" w:cs="Cambria"/>
          <w:b/>
          <w:bCs/>
        </w:rPr>
        <w:t xml:space="preserve">MIGRANTS </w:t>
      </w:r>
      <w:r w:rsidRPr="004341E6">
        <w:rPr>
          <w:rFonts w:ascii="Optima" w:hAnsi="Optima" w:cs="Cambria"/>
        </w:rPr>
        <w:t xml:space="preserve">di Hugo </w:t>
      </w:r>
      <w:proofErr w:type="spellStart"/>
      <w:r w:rsidRPr="004341E6">
        <w:rPr>
          <w:rFonts w:ascii="Optima" w:hAnsi="Optima" w:cs="Cambria"/>
        </w:rPr>
        <w:t>Caby</w:t>
      </w:r>
      <w:proofErr w:type="spellEnd"/>
      <w:r w:rsidRPr="004341E6">
        <w:rPr>
          <w:rFonts w:ascii="Optima" w:hAnsi="Optima" w:cs="Cambria"/>
        </w:rPr>
        <w:t xml:space="preserve">, Antoine </w:t>
      </w:r>
      <w:proofErr w:type="spellStart"/>
      <w:r w:rsidRPr="004341E6">
        <w:rPr>
          <w:rFonts w:ascii="Optima" w:hAnsi="Optima" w:cs="Cambria"/>
        </w:rPr>
        <w:t>Dupriez</w:t>
      </w:r>
      <w:proofErr w:type="spellEnd"/>
      <w:r w:rsidRPr="004341E6">
        <w:rPr>
          <w:rFonts w:ascii="Optima" w:hAnsi="Optima" w:cs="Cambria"/>
        </w:rPr>
        <w:t xml:space="preserve">, Aubin </w:t>
      </w:r>
      <w:proofErr w:type="spellStart"/>
      <w:r w:rsidRPr="004341E6">
        <w:rPr>
          <w:rFonts w:ascii="Optima" w:hAnsi="Optima" w:cs="Cambria"/>
        </w:rPr>
        <w:t>Kubiak</w:t>
      </w:r>
      <w:proofErr w:type="spellEnd"/>
      <w:r w:rsidRPr="004341E6">
        <w:rPr>
          <w:rFonts w:ascii="Optima" w:hAnsi="Optima" w:cs="Cambria"/>
        </w:rPr>
        <w:t xml:space="preserve">, Lucas </w:t>
      </w:r>
      <w:proofErr w:type="spellStart"/>
      <w:r w:rsidRPr="004341E6">
        <w:rPr>
          <w:rFonts w:ascii="Optima" w:hAnsi="Optima" w:cs="Cambria"/>
        </w:rPr>
        <w:t>Lermytte</w:t>
      </w:r>
      <w:proofErr w:type="spellEnd"/>
      <w:r w:rsidRPr="004341E6">
        <w:rPr>
          <w:rFonts w:ascii="Optima" w:hAnsi="Optima" w:cs="Cambria"/>
        </w:rPr>
        <w:t xml:space="preserve">, </w:t>
      </w:r>
      <w:proofErr w:type="spellStart"/>
      <w:r w:rsidRPr="004341E6">
        <w:rPr>
          <w:rFonts w:ascii="Optima" w:hAnsi="Optima" w:cs="Cambria"/>
        </w:rPr>
        <w:t>Zoé</w:t>
      </w:r>
      <w:proofErr w:type="spellEnd"/>
      <w:r w:rsidRPr="004341E6">
        <w:rPr>
          <w:rFonts w:ascii="Optima" w:hAnsi="Optima" w:cs="Cambria"/>
        </w:rPr>
        <w:t xml:space="preserve"> </w:t>
      </w:r>
      <w:proofErr w:type="spellStart"/>
      <w:r w:rsidRPr="004341E6">
        <w:rPr>
          <w:rFonts w:ascii="Optima" w:hAnsi="Optima" w:cs="Cambria"/>
        </w:rPr>
        <w:t>Devise</w:t>
      </w:r>
      <w:proofErr w:type="spellEnd"/>
      <w:r w:rsidRPr="004341E6">
        <w:rPr>
          <w:rFonts w:ascii="Optima" w:hAnsi="Optima" w:cs="Cambria"/>
        </w:rPr>
        <w:t xml:space="preserve"> (Francia, 2020, 8m) – in collaborazione con Cactus Film Festival</w:t>
      </w:r>
    </w:p>
    <w:p w14:paraId="0322D42F" w14:textId="415BFA42"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r w:rsidRPr="004341E6">
        <w:rPr>
          <w:rFonts w:ascii="Optima" w:hAnsi="Optima" w:cs="Cambria"/>
          <w:b/>
          <w:bCs/>
        </w:rPr>
        <w:t xml:space="preserve">MILA </w:t>
      </w:r>
      <w:r w:rsidRPr="004341E6">
        <w:rPr>
          <w:rFonts w:ascii="Optima" w:hAnsi="Optima" w:cs="Cambria"/>
        </w:rPr>
        <w:t>di Cinzia Angelini (Italia/Canada/Stati Uniti/Regno Unito, 2021, 20m)</w:t>
      </w:r>
    </w:p>
    <w:p w14:paraId="6A32CB3D" w14:textId="1C9A38E6"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r w:rsidRPr="004341E6">
        <w:rPr>
          <w:rFonts w:ascii="Optima" w:hAnsi="Optima" w:cs="Cambria"/>
          <w:b/>
          <w:bCs/>
        </w:rPr>
        <w:t xml:space="preserve">MISHOU </w:t>
      </w:r>
      <w:r w:rsidRPr="004341E6">
        <w:rPr>
          <w:rFonts w:ascii="Optima" w:hAnsi="Optima" w:cs="Cambria"/>
        </w:rPr>
        <w:t xml:space="preserve">di </w:t>
      </w:r>
      <w:proofErr w:type="spellStart"/>
      <w:r w:rsidRPr="004341E6">
        <w:rPr>
          <w:rFonts w:ascii="Optima" w:hAnsi="Optima" w:cs="Cambria"/>
        </w:rPr>
        <w:t>Milen</w:t>
      </w:r>
      <w:proofErr w:type="spellEnd"/>
      <w:r w:rsidRPr="004341E6">
        <w:rPr>
          <w:rFonts w:ascii="Optima" w:hAnsi="Optima" w:cs="Cambria"/>
        </w:rPr>
        <w:t xml:space="preserve"> (Germania, 2021, 7m)</w:t>
      </w:r>
    </w:p>
    <w:p w14:paraId="39ABDDE5" w14:textId="2F387D92"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lang w:val="en-US"/>
        </w:rPr>
      </w:pPr>
      <w:r w:rsidRPr="004341E6">
        <w:rPr>
          <w:rFonts w:ascii="Optima" w:hAnsi="Optima" w:cs="Cambria"/>
          <w:b/>
          <w:bCs/>
          <w:lang w:val="en-US"/>
        </w:rPr>
        <w:t xml:space="preserve">THE LIGHTHOUSE MAN </w:t>
      </w:r>
      <w:r w:rsidRPr="004341E6">
        <w:rPr>
          <w:rFonts w:ascii="Optima" w:hAnsi="Optima" w:cs="Cambria"/>
          <w:lang w:val="en-US"/>
        </w:rPr>
        <w:t>di Matthew Walton (Canada, 2020, 5m)</w:t>
      </w:r>
    </w:p>
    <w:p w14:paraId="116C78E7" w14:textId="4A103A45"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r w:rsidRPr="004341E6">
        <w:rPr>
          <w:rFonts w:ascii="Optima" w:hAnsi="Optima" w:cs="Cambria"/>
          <w:b/>
          <w:bCs/>
        </w:rPr>
        <w:t xml:space="preserve">TOBI AND THE TURBOBUS </w:t>
      </w:r>
      <w:r w:rsidRPr="004341E6">
        <w:rPr>
          <w:rFonts w:ascii="Optima" w:hAnsi="Optima" w:cs="Cambria"/>
        </w:rPr>
        <w:t xml:space="preserve">di Verena </w:t>
      </w:r>
      <w:proofErr w:type="spellStart"/>
      <w:r w:rsidRPr="004341E6">
        <w:rPr>
          <w:rFonts w:ascii="Optima" w:hAnsi="Optima" w:cs="Cambria"/>
        </w:rPr>
        <w:t>Fels</w:t>
      </w:r>
      <w:proofErr w:type="spellEnd"/>
      <w:r w:rsidRPr="004341E6">
        <w:rPr>
          <w:rFonts w:ascii="Optima" w:hAnsi="Optima" w:cs="Cambria"/>
        </w:rPr>
        <w:t xml:space="preserve"> (Germania, 2020, 7m)</w:t>
      </w:r>
    </w:p>
    <w:p w14:paraId="0967002D" w14:textId="009C991C"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r w:rsidRPr="004341E6">
        <w:rPr>
          <w:rFonts w:ascii="Optima" w:hAnsi="Optima" w:cs="Cambria"/>
          <w:b/>
          <w:bCs/>
        </w:rPr>
        <w:t xml:space="preserve">UMBRELLAS </w:t>
      </w:r>
      <w:r w:rsidRPr="004341E6">
        <w:rPr>
          <w:rFonts w:ascii="Optima" w:hAnsi="Optima" w:cs="Cambria"/>
        </w:rPr>
        <w:t xml:space="preserve">di Jose </w:t>
      </w:r>
      <w:proofErr w:type="spellStart"/>
      <w:r w:rsidRPr="004341E6">
        <w:rPr>
          <w:rFonts w:ascii="Optima" w:hAnsi="Optima" w:cs="Cambria"/>
        </w:rPr>
        <w:t>Prats</w:t>
      </w:r>
      <w:proofErr w:type="spellEnd"/>
      <w:r w:rsidRPr="004341E6">
        <w:rPr>
          <w:rFonts w:ascii="Optima" w:hAnsi="Optima" w:cs="Cambria"/>
        </w:rPr>
        <w:t xml:space="preserve">, Alvaro </w:t>
      </w:r>
      <w:proofErr w:type="spellStart"/>
      <w:r w:rsidRPr="004341E6">
        <w:rPr>
          <w:rFonts w:ascii="Optima" w:hAnsi="Optima" w:cs="Cambria"/>
        </w:rPr>
        <w:t>Robles</w:t>
      </w:r>
      <w:proofErr w:type="spellEnd"/>
      <w:r w:rsidRPr="004341E6">
        <w:rPr>
          <w:rFonts w:ascii="Optima" w:hAnsi="Optima" w:cs="Cambria"/>
        </w:rPr>
        <w:t xml:space="preserve"> (Francia, 2020, 12m)</w:t>
      </w:r>
    </w:p>
    <w:p w14:paraId="4F7E720C" w14:textId="12AA8690"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r w:rsidRPr="004341E6">
        <w:rPr>
          <w:rFonts w:ascii="Optima" w:hAnsi="Optima" w:cs="Cambria"/>
          <w:b/>
          <w:bCs/>
        </w:rPr>
        <w:t xml:space="preserve">VUELA </w:t>
      </w:r>
      <w:r w:rsidRPr="004341E6">
        <w:rPr>
          <w:rFonts w:ascii="Optima" w:hAnsi="Optima" w:cs="Cambria"/>
        </w:rPr>
        <w:t xml:space="preserve">di Carlos </w:t>
      </w:r>
      <w:proofErr w:type="spellStart"/>
      <w:r w:rsidRPr="004341E6">
        <w:rPr>
          <w:rFonts w:ascii="Optima" w:hAnsi="Optima" w:cs="Cambria"/>
        </w:rPr>
        <w:t>Gómez</w:t>
      </w:r>
      <w:proofErr w:type="spellEnd"/>
      <w:r w:rsidRPr="004341E6">
        <w:rPr>
          <w:rFonts w:ascii="Optima" w:hAnsi="Optima" w:cs="Cambria"/>
        </w:rPr>
        <w:t>-Mira Sagrado (Spagna, 2020, 15m)</w:t>
      </w:r>
    </w:p>
    <w:p w14:paraId="40EA1CF0" w14:textId="32F90F6A"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lang w:val="en-US"/>
        </w:rPr>
      </w:pPr>
      <w:r w:rsidRPr="004341E6">
        <w:rPr>
          <w:rFonts w:ascii="Optima" w:hAnsi="Optima" w:cs="Cambria"/>
          <w:b/>
          <w:bCs/>
          <w:lang w:val="en-US"/>
        </w:rPr>
        <w:t xml:space="preserve">WHATEVERTREE </w:t>
      </w:r>
      <w:r w:rsidRPr="004341E6">
        <w:rPr>
          <w:rFonts w:ascii="Optima" w:hAnsi="Optima" w:cs="Cambria"/>
          <w:lang w:val="en-US"/>
        </w:rPr>
        <w:t>di Isaac King (Canada, 2020, 11m)</w:t>
      </w:r>
    </w:p>
    <w:p w14:paraId="7064F036" w14:textId="0BDB0DE6"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lang w:val="en-US"/>
        </w:rPr>
      </w:pPr>
      <w:r w:rsidRPr="004341E6">
        <w:rPr>
          <w:rFonts w:ascii="Optima" w:hAnsi="Optima" w:cs="Cambria"/>
          <w:b/>
          <w:bCs/>
          <w:lang w:val="en-US"/>
        </w:rPr>
        <w:t xml:space="preserve">WHERE DO THEY COME FROM? AND WHERE DO THEY GO? </w:t>
      </w:r>
      <w:r w:rsidRPr="004341E6">
        <w:rPr>
          <w:rFonts w:ascii="Optima" w:hAnsi="Optima" w:cs="Cambria"/>
          <w:lang w:val="en-US"/>
        </w:rPr>
        <w:t>di Christen Bach (Germania, 2021, 4m) – ANTEPRIMA ITALIANA</w:t>
      </w:r>
    </w:p>
    <w:p w14:paraId="6B603D54" w14:textId="77777777"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lang w:val="en-US"/>
        </w:rPr>
      </w:pPr>
    </w:p>
    <w:p w14:paraId="661DA724" w14:textId="77777777" w:rsidR="004341E6" w:rsidRPr="004341E6" w:rsidRDefault="004341E6" w:rsidP="004341E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bCs/>
          <w:lang w:val="en-US"/>
        </w:rPr>
      </w:pPr>
    </w:p>
    <w:p w14:paraId="2AFED9D7" w14:textId="77777777" w:rsidR="00891425" w:rsidRPr="004341E6" w:rsidRDefault="00891425" w:rsidP="00891425">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lang w:val="en-US"/>
        </w:rPr>
      </w:pPr>
    </w:p>
    <w:p w14:paraId="3F88B221" w14:textId="77777777" w:rsidR="00C60476" w:rsidRPr="004341E6" w:rsidRDefault="00C60476" w:rsidP="00D24A0B">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lang w:val="en-US"/>
        </w:rPr>
      </w:pPr>
    </w:p>
    <w:p w14:paraId="5C3350D9" w14:textId="5C13F612" w:rsidR="00D24A0B" w:rsidRPr="006E26EC" w:rsidRDefault="006F0594" w:rsidP="00D24A0B">
      <w:pPr>
        <w:tabs>
          <w:tab w:val="left" w:pos="2064"/>
        </w:tabs>
        <w:jc w:val="both"/>
        <w:rPr>
          <w:rFonts w:ascii="Optima" w:hAnsi="Optima"/>
          <w:bCs/>
        </w:rPr>
      </w:pPr>
      <w:r>
        <w:rPr>
          <w:rFonts w:ascii="Optima" w:hAnsi="Optima"/>
          <w:bCs/>
        </w:rPr>
        <w:t>Tutte le info</w:t>
      </w:r>
      <w:r w:rsidR="00D24A0B" w:rsidRPr="006E26EC">
        <w:rPr>
          <w:rFonts w:ascii="Optima" w:hAnsi="Optima"/>
          <w:bCs/>
        </w:rPr>
        <w:t xml:space="preserve"> su:</w:t>
      </w:r>
      <w:r w:rsidR="003D2905" w:rsidRPr="006E26EC">
        <w:rPr>
          <w:rFonts w:ascii="Optima" w:hAnsi="Optima"/>
          <w:bCs/>
        </w:rPr>
        <w:t xml:space="preserve"> </w:t>
      </w:r>
      <w:hyperlink r:id="rId15" w:history="1">
        <w:r w:rsidR="003D2905" w:rsidRPr="006E26EC">
          <w:rPr>
            <w:rStyle w:val="Collegamentoipertestuale"/>
            <w:rFonts w:ascii="Optima" w:hAnsi="Optima"/>
            <w:bCs/>
          </w:rPr>
          <w:t>www.cervinocinemountain.com</w:t>
        </w:r>
      </w:hyperlink>
    </w:p>
    <w:p w14:paraId="4BED90D4" w14:textId="77777777" w:rsidR="003C307C" w:rsidRPr="006E26EC" w:rsidRDefault="003C307C" w:rsidP="00D24A0B">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Style w:val="Collegamentoipertestuale"/>
          <w:rFonts w:ascii="Optima" w:hAnsi="Optima"/>
        </w:rPr>
      </w:pPr>
    </w:p>
    <w:p w14:paraId="73D9E6FC" w14:textId="02265C36" w:rsidR="003C307C" w:rsidRPr="006E26EC" w:rsidRDefault="003C307C" w:rsidP="00D24A0B">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p>
    <w:p w14:paraId="14AC421C" w14:textId="77777777" w:rsidR="009F378D" w:rsidRPr="006E26EC" w:rsidRDefault="009F378D" w:rsidP="00D24A0B">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p>
    <w:p w14:paraId="097F46D0" w14:textId="77777777" w:rsidR="00D24A0B" w:rsidRPr="006E26EC" w:rsidRDefault="00D24A0B" w:rsidP="00D24A0B">
      <w:pPr>
        <w:tabs>
          <w:tab w:val="left" w:pos="2064"/>
        </w:tabs>
        <w:jc w:val="both"/>
        <w:rPr>
          <w:rFonts w:ascii="Optima" w:hAnsi="Optima"/>
          <w:b/>
        </w:rPr>
      </w:pPr>
      <w:r w:rsidRPr="006E26EC">
        <w:rPr>
          <w:rFonts w:ascii="Optima" w:hAnsi="Optima"/>
          <w:b/>
        </w:rPr>
        <w:t>UFFICIO STAMPA CERVINO CINEMOUNTAIN</w:t>
      </w:r>
      <w:r w:rsidR="001C0CFD" w:rsidRPr="006E26EC">
        <w:rPr>
          <w:rFonts w:ascii="Optima" w:hAnsi="Optima"/>
          <w:b/>
        </w:rPr>
        <w:t>_FLUIDA Comunicazione</w:t>
      </w:r>
    </w:p>
    <w:p w14:paraId="72CC5760" w14:textId="77777777" w:rsidR="00D24A0B" w:rsidRPr="006E26EC" w:rsidRDefault="00D24A0B" w:rsidP="00D24A0B">
      <w:pPr>
        <w:tabs>
          <w:tab w:val="left" w:pos="2064"/>
        </w:tabs>
        <w:jc w:val="both"/>
        <w:rPr>
          <w:rFonts w:ascii="Optima" w:hAnsi="Optima"/>
          <w:b/>
        </w:rPr>
      </w:pPr>
      <w:r w:rsidRPr="006E26EC">
        <w:rPr>
          <w:rFonts w:ascii="Optima" w:hAnsi="Optima"/>
          <w:b/>
        </w:rPr>
        <w:t>Barbara Mazzocco</w:t>
      </w:r>
    </w:p>
    <w:p w14:paraId="2440F876" w14:textId="77777777" w:rsidR="00D24A0B" w:rsidRPr="006E26EC" w:rsidRDefault="008220ED" w:rsidP="00D24A0B">
      <w:pPr>
        <w:tabs>
          <w:tab w:val="left" w:pos="2064"/>
        </w:tabs>
        <w:jc w:val="both"/>
        <w:rPr>
          <w:rFonts w:ascii="Optima" w:hAnsi="Optima"/>
        </w:rPr>
      </w:pPr>
      <w:hyperlink r:id="rId16" w:history="1">
        <w:r w:rsidR="001C0CFD" w:rsidRPr="006E26EC">
          <w:rPr>
            <w:rStyle w:val="Collegamentoipertestuale"/>
            <w:rFonts w:ascii="Optima" w:hAnsi="Optima"/>
          </w:rPr>
          <w:t>barbara.mazzocco@fluidacomunicazione.it</w:t>
        </w:r>
      </w:hyperlink>
      <w:r w:rsidR="003C307C" w:rsidRPr="006E26EC">
        <w:rPr>
          <w:rFonts w:ascii="Optima" w:hAnsi="Optima"/>
        </w:rPr>
        <w:t xml:space="preserve">; </w:t>
      </w:r>
      <w:r w:rsidR="00D24A0B" w:rsidRPr="006E26EC">
        <w:rPr>
          <w:rFonts w:ascii="Optima" w:hAnsi="Optima"/>
        </w:rPr>
        <w:t>M. + 39 347 9507832</w:t>
      </w:r>
    </w:p>
    <w:p w14:paraId="6B8880A2" w14:textId="77777777" w:rsidR="00F144CF" w:rsidRPr="009747D2" w:rsidRDefault="008220ED" w:rsidP="001A032D">
      <w:pPr>
        <w:tabs>
          <w:tab w:val="left" w:pos="2064"/>
        </w:tabs>
        <w:jc w:val="both"/>
        <w:rPr>
          <w:rFonts w:ascii="Avenir Next" w:hAnsi="Avenir Next"/>
        </w:rPr>
      </w:pPr>
      <w:hyperlink r:id="rId17" w:history="1">
        <w:r w:rsidR="001C0CFD" w:rsidRPr="006E26EC">
          <w:rPr>
            <w:rStyle w:val="Collegamentoipertestuale"/>
            <w:rFonts w:ascii="Optima" w:hAnsi="Optima"/>
          </w:rPr>
          <w:t>www.fluidacomunicazione.it</w:t>
        </w:r>
      </w:hyperlink>
    </w:p>
    <w:sectPr w:rsidR="00F144CF" w:rsidRPr="009747D2" w:rsidSect="00CA4C8D">
      <w:headerReference w:type="even" r:id="rId18"/>
      <w:headerReference w:type="default" r:id="rId19"/>
      <w:headerReference w:type="first" r:id="rId20"/>
      <w:pgSz w:w="11900" w:h="16820"/>
      <w:pgMar w:top="36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D9E8B" w14:textId="77777777" w:rsidR="008220ED" w:rsidRDefault="008220ED" w:rsidP="00CA4C8D">
      <w:r>
        <w:separator/>
      </w:r>
    </w:p>
  </w:endnote>
  <w:endnote w:type="continuationSeparator" w:id="0">
    <w:p w14:paraId="1909A2EE" w14:textId="77777777" w:rsidR="008220ED" w:rsidRDefault="008220ED" w:rsidP="00CA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default"/>
  </w:font>
  <w:font w:name="Avenir Book">
    <w:altName w:val="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tima">
    <w:altName w:val="Optima"/>
    <w:panose1 w:val="02000503060000020004"/>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Avenir Next"/>
    <w:panose1 w:val="020B05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CEAA6" w14:textId="77777777" w:rsidR="008220ED" w:rsidRDefault="008220ED" w:rsidP="00CA4C8D">
      <w:r>
        <w:separator/>
      </w:r>
    </w:p>
  </w:footnote>
  <w:footnote w:type="continuationSeparator" w:id="0">
    <w:p w14:paraId="44A394EE" w14:textId="77777777" w:rsidR="008220ED" w:rsidRDefault="008220ED" w:rsidP="00CA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BB779" w14:textId="77777777" w:rsidR="00CA4C8D" w:rsidRDefault="008220ED">
    <w:pPr>
      <w:pStyle w:val="Intestazione"/>
    </w:pPr>
    <w:r>
      <w:rPr>
        <w:noProof/>
      </w:rPr>
      <w:pict w14:anchorId="0B6A2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tam/Documents/work/FLUIDA PROVE/img coordinata/carta-intestata-def.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218 0 0 308 -27 404 -27 3251 408 3385 925 3385 925 3654 2095 3693 12405 3693 12296 4308 12133 4924 11807 5847 11208 7078 9385 9848 544 10002 -27 10002 -27 13599 27 13849 571 15080 1333 16618 1551 16926 1551 17041 3319 17234 4271 17234 3047 19080 1551 21581 8052 21581 7835 21235 14690 21235 20675 21100 20675 20561 19369 20504 12731 20311 13412 20004 18199 20004 20648 19907 20675 19196 20185 19100 19070 19080 18308 18773 17710 18446 17111 18215 16649 18099 5196 17849 5577 17234 10963 17234 17030 17080 17030 16926 17438 16618 17601 16311 17710 16003 17710 15695 17574 15387 17383 15214 17220 15080 17220 14945 15370 14907 7263 14772 11779 8309 12459 7078 13031 5847 13248 5232 13548 4001 13629 2770 14309 2770 20648 2500 20675 2308 19587 2270 13575 2154 13520 1846 13357 1231 12922 308 12704 0 218 0">
          <v:imagedata r:id="rId1" o:title="carta-intestata-d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BA632" w14:textId="77777777" w:rsidR="00CA4C8D" w:rsidRDefault="008220ED">
    <w:pPr>
      <w:pStyle w:val="Intestazione"/>
    </w:pPr>
    <w:r>
      <w:rPr>
        <w:noProof/>
      </w:rPr>
      <w:pict w14:anchorId="08B57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tam/Documents/work/FLUIDA PROVE/img coordinata/carta-intestata-def.pdf" style="position:absolute;margin-left:-61.65pt;margin-top:-184.05pt;width:595.3pt;height:841.9pt;z-index:-251658240;mso-wrap-edited:f;mso-width-percent:0;mso-height-percent:0;mso-position-horizontal-relative:margin;mso-position-vertical-relative:margin;mso-width-percent:0;mso-height-percent:0" wrapcoords="218 0 0 308 -27 404 -27 3251 408 3385 925 3385 925 3654 2095 3693 12405 3693 12296 4308 12133 4924 11807 5847 11208 7078 9385 9848 544 10002 -27 10002 -27 13599 27 13849 571 15080 1333 16618 1551 16926 1551 17041 3319 17234 4271 17234 3047 19080 1551 21581 8052 21581 7835 21235 14690 21235 20675 21100 20675 20561 19369 20504 12731 20311 13412 20004 18199 20004 20648 19907 20675 19196 20185 19100 19070 19080 18308 18773 17710 18446 17111 18215 16649 18099 5196 17849 5577 17234 10963 17234 17030 17080 17030 16926 17438 16618 17601 16311 17710 16003 17710 15695 17574 15387 17383 15214 17220 15080 17220 14945 15370 14907 7263 14772 11779 8309 12459 7078 13031 5847 13248 5232 13548 4001 13629 2770 14309 2770 20648 2500 20675 2308 19587 2270 13575 2154 13520 1846 13357 1231 12922 308 12704 0 218 0">
          <v:imagedata r:id="rId1" o:title="carta-intestata-d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61232" w14:textId="77777777" w:rsidR="00CA4C8D" w:rsidRDefault="008220ED">
    <w:pPr>
      <w:pStyle w:val="Intestazione"/>
    </w:pPr>
    <w:r>
      <w:rPr>
        <w:noProof/>
      </w:rPr>
      <w:pict w14:anchorId="2A63B9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tam/Documents/work/FLUIDA PROVE/img coordinata/carta-intestata-def.pdf"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218 0 0 308 -27 404 -27 3251 408 3385 925 3385 925 3654 2095 3693 12405 3693 12296 4308 12133 4924 11807 5847 11208 7078 9385 9848 544 10002 -27 10002 -27 13599 27 13849 571 15080 1333 16618 1551 16926 1551 17041 3319 17234 4271 17234 3047 19080 1551 21581 8052 21581 7835 21235 14690 21235 20675 21100 20675 20561 19369 20504 12731 20311 13412 20004 18199 20004 20648 19907 20675 19196 20185 19100 19070 19080 18308 18773 17710 18446 17111 18215 16649 18099 5196 17849 5577 17234 10963 17234 17030 17080 17030 16926 17438 16618 17601 16311 17710 16003 17710 15695 17574 15387 17383 15214 17220 15080 17220 14945 15370 14907 7263 14772 11779 8309 12459 7078 13031 5847 13248 5232 13548 4001 13629 2770 14309 2770 20648 2500 20675 2308 19587 2270 13575 2154 13520 1846 13357 1231 12922 308 12704 0 218 0">
          <v:imagedata r:id="rId1" o:title="carta-intestata-d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A643F38"/>
    <w:multiLevelType w:val="hybridMultilevel"/>
    <w:tmpl w:val="F61E90D2"/>
    <w:lvl w:ilvl="0" w:tplc="598A5C82">
      <w:start w:val="16"/>
      <w:numFmt w:val="bullet"/>
      <w:lvlText w:val="-"/>
      <w:lvlJc w:val="left"/>
      <w:pPr>
        <w:ind w:left="720" w:hanging="360"/>
      </w:pPr>
      <w:rPr>
        <w:rFonts w:ascii="Avenir Book" w:eastAsiaTheme="minorHAnsi" w:hAnsi="Avenir Book"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2E2724"/>
    <w:multiLevelType w:val="hybridMultilevel"/>
    <w:tmpl w:val="9E6C2B4C"/>
    <w:lvl w:ilvl="0" w:tplc="598A5C82">
      <w:start w:val="16"/>
      <w:numFmt w:val="bullet"/>
      <w:lvlText w:val="-"/>
      <w:lvlJc w:val="left"/>
      <w:pPr>
        <w:ind w:left="720" w:hanging="360"/>
      </w:pPr>
      <w:rPr>
        <w:rFonts w:ascii="Avenir Book" w:eastAsiaTheme="minorHAnsi" w:hAnsi="Avenir Book"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8B70BF"/>
    <w:multiLevelType w:val="hybridMultilevel"/>
    <w:tmpl w:val="20C462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A151CD"/>
    <w:multiLevelType w:val="hybridMultilevel"/>
    <w:tmpl w:val="D7601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623032"/>
    <w:multiLevelType w:val="hybridMultilevel"/>
    <w:tmpl w:val="3F002CF0"/>
    <w:lvl w:ilvl="0" w:tplc="598A5C82">
      <w:start w:val="16"/>
      <w:numFmt w:val="bullet"/>
      <w:lvlText w:val="-"/>
      <w:lvlJc w:val="left"/>
      <w:pPr>
        <w:ind w:left="720" w:hanging="360"/>
      </w:pPr>
      <w:rPr>
        <w:rFonts w:ascii="Avenir Book" w:eastAsiaTheme="minorHAnsi" w:hAnsi="Avenir Book"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E80B89"/>
    <w:multiLevelType w:val="hybridMultilevel"/>
    <w:tmpl w:val="66FC3CDE"/>
    <w:lvl w:ilvl="0" w:tplc="8646C88E">
      <w:numFmt w:val="bullet"/>
      <w:lvlText w:val="•"/>
      <w:lvlJc w:val="left"/>
      <w:pPr>
        <w:ind w:left="920" w:hanging="560"/>
      </w:pPr>
      <w:rPr>
        <w:rFonts w:ascii="Optima" w:eastAsia="Calibri" w:hAnsi="Optim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E51731"/>
    <w:multiLevelType w:val="hybridMultilevel"/>
    <w:tmpl w:val="F134FBCE"/>
    <w:lvl w:ilvl="0" w:tplc="598A5C82">
      <w:start w:val="16"/>
      <w:numFmt w:val="bullet"/>
      <w:lvlText w:val="-"/>
      <w:lvlJc w:val="left"/>
      <w:pPr>
        <w:ind w:left="720" w:hanging="360"/>
      </w:pPr>
      <w:rPr>
        <w:rFonts w:ascii="Avenir Book" w:eastAsiaTheme="minorHAnsi" w:hAnsi="Avenir Book"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1B755CC"/>
    <w:multiLevelType w:val="hybridMultilevel"/>
    <w:tmpl w:val="AD6CB844"/>
    <w:lvl w:ilvl="0" w:tplc="8646C88E">
      <w:numFmt w:val="bullet"/>
      <w:lvlText w:val="•"/>
      <w:lvlJc w:val="left"/>
      <w:pPr>
        <w:ind w:left="920" w:hanging="560"/>
      </w:pPr>
      <w:rPr>
        <w:rFonts w:ascii="Optima" w:eastAsia="Calibri" w:hAnsi="Optim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5F6B66"/>
    <w:multiLevelType w:val="hybridMultilevel"/>
    <w:tmpl w:val="7E449B24"/>
    <w:lvl w:ilvl="0" w:tplc="598A5C82">
      <w:start w:val="16"/>
      <w:numFmt w:val="bullet"/>
      <w:lvlText w:val="-"/>
      <w:lvlJc w:val="left"/>
      <w:pPr>
        <w:ind w:left="720" w:hanging="360"/>
      </w:pPr>
      <w:rPr>
        <w:rFonts w:ascii="Avenir Book" w:eastAsiaTheme="minorHAnsi" w:hAnsi="Avenir Book"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774CCF"/>
    <w:multiLevelType w:val="hybridMultilevel"/>
    <w:tmpl w:val="008EA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FD3324"/>
    <w:multiLevelType w:val="hybridMultilevel"/>
    <w:tmpl w:val="2D78D778"/>
    <w:lvl w:ilvl="0" w:tplc="8646C88E">
      <w:numFmt w:val="bullet"/>
      <w:lvlText w:val="•"/>
      <w:lvlJc w:val="left"/>
      <w:pPr>
        <w:ind w:left="920" w:hanging="560"/>
      </w:pPr>
      <w:rPr>
        <w:rFonts w:ascii="Optima" w:eastAsia="Calibri" w:hAnsi="Optim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7B4F50"/>
    <w:multiLevelType w:val="hybridMultilevel"/>
    <w:tmpl w:val="D3063212"/>
    <w:lvl w:ilvl="0" w:tplc="598A5C82">
      <w:start w:val="16"/>
      <w:numFmt w:val="bullet"/>
      <w:lvlText w:val="-"/>
      <w:lvlJc w:val="left"/>
      <w:pPr>
        <w:ind w:left="720" w:hanging="360"/>
      </w:pPr>
      <w:rPr>
        <w:rFonts w:ascii="Avenir Book" w:eastAsiaTheme="minorHAnsi" w:hAnsi="Avenir Book"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1"/>
  </w:num>
  <w:num w:numId="6">
    <w:abstractNumId w:val="12"/>
  </w:num>
  <w:num w:numId="7">
    <w:abstractNumId w:val="4"/>
  </w:num>
  <w:num w:numId="8">
    <w:abstractNumId w:val="9"/>
  </w:num>
  <w:num w:numId="9">
    <w:abstractNumId w:val="14"/>
  </w:num>
  <w:num w:numId="10">
    <w:abstractNumId w:val="7"/>
  </w:num>
  <w:num w:numId="11">
    <w:abstractNumId w:val="3"/>
  </w:num>
  <w:num w:numId="12">
    <w:abstractNumId w:val="6"/>
  </w:num>
  <w:num w:numId="13">
    <w:abstractNumId w:val="8"/>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49"/>
    <w:rsid w:val="00000FAA"/>
    <w:rsid w:val="000055A2"/>
    <w:rsid w:val="000372F6"/>
    <w:rsid w:val="000D0D8C"/>
    <w:rsid w:val="000D43B6"/>
    <w:rsid w:val="0011121F"/>
    <w:rsid w:val="0011134B"/>
    <w:rsid w:val="00145538"/>
    <w:rsid w:val="001532E2"/>
    <w:rsid w:val="00183D9A"/>
    <w:rsid w:val="001A032D"/>
    <w:rsid w:val="001A775B"/>
    <w:rsid w:val="001B40E9"/>
    <w:rsid w:val="001C0CFD"/>
    <w:rsid w:val="001E0E48"/>
    <w:rsid w:val="00200AAC"/>
    <w:rsid w:val="00210E7F"/>
    <w:rsid w:val="0022462B"/>
    <w:rsid w:val="0028694E"/>
    <w:rsid w:val="002959B6"/>
    <w:rsid w:val="00297854"/>
    <w:rsid w:val="002A2550"/>
    <w:rsid w:val="002A4D72"/>
    <w:rsid w:val="002B6544"/>
    <w:rsid w:val="002C3D6F"/>
    <w:rsid w:val="002F1AD1"/>
    <w:rsid w:val="0036321B"/>
    <w:rsid w:val="00370DB7"/>
    <w:rsid w:val="00377F43"/>
    <w:rsid w:val="0038025C"/>
    <w:rsid w:val="00386399"/>
    <w:rsid w:val="003A6ABD"/>
    <w:rsid w:val="003C307C"/>
    <w:rsid w:val="003D2905"/>
    <w:rsid w:val="003E0526"/>
    <w:rsid w:val="00403BE4"/>
    <w:rsid w:val="00416302"/>
    <w:rsid w:val="004341E6"/>
    <w:rsid w:val="0044412A"/>
    <w:rsid w:val="004541EA"/>
    <w:rsid w:val="0046011A"/>
    <w:rsid w:val="004620A4"/>
    <w:rsid w:val="00464A02"/>
    <w:rsid w:val="00474356"/>
    <w:rsid w:val="004A21F0"/>
    <w:rsid w:val="004C3EEB"/>
    <w:rsid w:val="004F0F86"/>
    <w:rsid w:val="00560E0A"/>
    <w:rsid w:val="005810F9"/>
    <w:rsid w:val="00596A74"/>
    <w:rsid w:val="005C468A"/>
    <w:rsid w:val="005F0C77"/>
    <w:rsid w:val="005F447D"/>
    <w:rsid w:val="0062248E"/>
    <w:rsid w:val="00624CFC"/>
    <w:rsid w:val="00632B10"/>
    <w:rsid w:val="00640715"/>
    <w:rsid w:val="00650452"/>
    <w:rsid w:val="00653AFC"/>
    <w:rsid w:val="006578CB"/>
    <w:rsid w:val="00661231"/>
    <w:rsid w:val="006905FC"/>
    <w:rsid w:val="006C4CDC"/>
    <w:rsid w:val="006E26EC"/>
    <w:rsid w:val="006E74B7"/>
    <w:rsid w:val="006F0594"/>
    <w:rsid w:val="007006AF"/>
    <w:rsid w:val="0073126F"/>
    <w:rsid w:val="00760574"/>
    <w:rsid w:val="007651C8"/>
    <w:rsid w:val="007733AB"/>
    <w:rsid w:val="00776127"/>
    <w:rsid w:val="0079364D"/>
    <w:rsid w:val="007A6DE7"/>
    <w:rsid w:val="007B2C82"/>
    <w:rsid w:val="007D686F"/>
    <w:rsid w:val="007F0FEF"/>
    <w:rsid w:val="008047C2"/>
    <w:rsid w:val="008102C9"/>
    <w:rsid w:val="00816B59"/>
    <w:rsid w:val="008220ED"/>
    <w:rsid w:val="008257AA"/>
    <w:rsid w:val="00891425"/>
    <w:rsid w:val="00894E66"/>
    <w:rsid w:val="008A0004"/>
    <w:rsid w:val="008A00A3"/>
    <w:rsid w:val="008B714C"/>
    <w:rsid w:val="008C06F7"/>
    <w:rsid w:val="008F25EC"/>
    <w:rsid w:val="008F7A1B"/>
    <w:rsid w:val="00916DB8"/>
    <w:rsid w:val="00935E82"/>
    <w:rsid w:val="00945F41"/>
    <w:rsid w:val="00951C45"/>
    <w:rsid w:val="00956D0E"/>
    <w:rsid w:val="009661D0"/>
    <w:rsid w:val="009747D2"/>
    <w:rsid w:val="00987962"/>
    <w:rsid w:val="009920DD"/>
    <w:rsid w:val="00997EE0"/>
    <w:rsid w:val="009A7949"/>
    <w:rsid w:val="009C2E5B"/>
    <w:rsid w:val="009D2124"/>
    <w:rsid w:val="009E200B"/>
    <w:rsid w:val="009F378D"/>
    <w:rsid w:val="00A01235"/>
    <w:rsid w:val="00A12521"/>
    <w:rsid w:val="00A13916"/>
    <w:rsid w:val="00A147AE"/>
    <w:rsid w:val="00A230F1"/>
    <w:rsid w:val="00A2428D"/>
    <w:rsid w:val="00A24FF0"/>
    <w:rsid w:val="00A32E91"/>
    <w:rsid w:val="00A63D0A"/>
    <w:rsid w:val="00A8659B"/>
    <w:rsid w:val="00AA26D6"/>
    <w:rsid w:val="00AD2226"/>
    <w:rsid w:val="00AD2656"/>
    <w:rsid w:val="00AE4E1D"/>
    <w:rsid w:val="00AF75FF"/>
    <w:rsid w:val="00B12139"/>
    <w:rsid w:val="00B62846"/>
    <w:rsid w:val="00B65447"/>
    <w:rsid w:val="00B757BE"/>
    <w:rsid w:val="00B77BE3"/>
    <w:rsid w:val="00B90E9A"/>
    <w:rsid w:val="00BB18DE"/>
    <w:rsid w:val="00BF30D7"/>
    <w:rsid w:val="00BF69B0"/>
    <w:rsid w:val="00C00C2E"/>
    <w:rsid w:val="00C300E7"/>
    <w:rsid w:val="00C355A6"/>
    <w:rsid w:val="00C55C3A"/>
    <w:rsid w:val="00C60476"/>
    <w:rsid w:val="00C97EEA"/>
    <w:rsid w:val="00CA4C8D"/>
    <w:rsid w:val="00CC2297"/>
    <w:rsid w:val="00CF7591"/>
    <w:rsid w:val="00D034D3"/>
    <w:rsid w:val="00D12C49"/>
    <w:rsid w:val="00D210A4"/>
    <w:rsid w:val="00D24A0B"/>
    <w:rsid w:val="00D34B75"/>
    <w:rsid w:val="00D7715F"/>
    <w:rsid w:val="00E15867"/>
    <w:rsid w:val="00E364F7"/>
    <w:rsid w:val="00E45C2B"/>
    <w:rsid w:val="00E513AC"/>
    <w:rsid w:val="00E55B15"/>
    <w:rsid w:val="00E563B6"/>
    <w:rsid w:val="00E7321B"/>
    <w:rsid w:val="00E92FCA"/>
    <w:rsid w:val="00EA32B5"/>
    <w:rsid w:val="00EC4E56"/>
    <w:rsid w:val="00EF573D"/>
    <w:rsid w:val="00F02143"/>
    <w:rsid w:val="00F0264D"/>
    <w:rsid w:val="00F07C56"/>
    <w:rsid w:val="00F144CF"/>
    <w:rsid w:val="00F14C96"/>
    <w:rsid w:val="00F23595"/>
    <w:rsid w:val="00F33249"/>
    <w:rsid w:val="00F46782"/>
    <w:rsid w:val="00F709E3"/>
    <w:rsid w:val="00FA1488"/>
    <w:rsid w:val="00FA7D7C"/>
    <w:rsid w:val="00FA7F76"/>
    <w:rsid w:val="00FB2455"/>
    <w:rsid w:val="00FC6EF9"/>
    <w:rsid w:val="00FD3852"/>
    <w:rsid w:val="00FD3E99"/>
    <w:rsid w:val="00FD4822"/>
    <w:rsid w:val="00FF4F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CCAB531"/>
  <w15:docId w15:val="{12783926-1E59-EB4D-9889-E6CB77B7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4A0B"/>
    <w:rPr>
      <w:rFonts w:ascii="Calibri" w:eastAsia="Calibri" w:hAnsi="Calibri" w:cs="Times New Roman"/>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A4C8D"/>
    <w:pPr>
      <w:tabs>
        <w:tab w:val="center" w:pos="4819"/>
        <w:tab w:val="right" w:pos="9638"/>
      </w:tabs>
    </w:pPr>
    <w:rPr>
      <w:rFonts w:asciiTheme="minorHAnsi" w:eastAsiaTheme="minorEastAsia" w:hAnsiTheme="minorHAnsi" w:cstheme="minorBidi"/>
      <w:color w:val="auto"/>
      <w:sz w:val="24"/>
      <w:szCs w:val="24"/>
    </w:rPr>
  </w:style>
  <w:style w:type="character" w:customStyle="1" w:styleId="IntestazioneCarattere">
    <w:name w:val="Intestazione Carattere"/>
    <w:basedOn w:val="Carpredefinitoparagrafo"/>
    <w:link w:val="Intestazione"/>
    <w:uiPriority w:val="99"/>
    <w:rsid w:val="00CA4C8D"/>
  </w:style>
  <w:style w:type="paragraph" w:styleId="Pidipagina">
    <w:name w:val="footer"/>
    <w:basedOn w:val="Normale"/>
    <w:link w:val="PidipaginaCarattere"/>
    <w:uiPriority w:val="99"/>
    <w:unhideWhenUsed/>
    <w:rsid w:val="00CA4C8D"/>
    <w:pPr>
      <w:tabs>
        <w:tab w:val="center" w:pos="4819"/>
        <w:tab w:val="right" w:pos="9638"/>
      </w:tabs>
    </w:pPr>
    <w:rPr>
      <w:rFonts w:asciiTheme="minorHAnsi" w:eastAsiaTheme="minorEastAsia" w:hAnsiTheme="minorHAnsi" w:cstheme="minorBidi"/>
      <w:color w:val="auto"/>
      <w:sz w:val="24"/>
      <w:szCs w:val="24"/>
    </w:rPr>
  </w:style>
  <w:style w:type="character" w:customStyle="1" w:styleId="PidipaginaCarattere">
    <w:name w:val="Piè di pagina Carattere"/>
    <w:basedOn w:val="Carpredefinitoparagrafo"/>
    <w:link w:val="Pidipagina"/>
    <w:uiPriority w:val="99"/>
    <w:rsid w:val="00CA4C8D"/>
  </w:style>
  <w:style w:type="character" w:customStyle="1" w:styleId="apple-converted-space">
    <w:name w:val="apple-converted-space"/>
    <w:basedOn w:val="Carpredefinitoparagrafo"/>
    <w:rsid w:val="00D12C49"/>
  </w:style>
  <w:style w:type="paragraph" w:styleId="Paragrafoelenco">
    <w:name w:val="List Paragraph"/>
    <w:basedOn w:val="Normale"/>
    <w:uiPriority w:val="34"/>
    <w:qFormat/>
    <w:rsid w:val="006C4CDC"/>
    <w:pPr>
      <w:spacing w:after="200" w:line="276" w:lineRule="auto"/>
      <w:ind w:left="720"/>
      <w:contextualSpacing/>
    </w:pPr>
    <w:rPr>
      <w:rFonts w:asciiTheme="minorHAnsi" w:eastAsiaTheme="minorHAnsi" w:hAnsiTheme="minorHAnsi" w:cstheme="minorBidi"/>
      <w:color w:val="auto"/>
      <w:lang w:eastAsia="en-US"/>
    </w:rPr>
  </w:style>
  <w:style w:type="table" w:styleId="Grigliatabella">
    <w:name w:val="Table Grid"/>
    <w:basedOn w:val="Tabellanormale"/>
    <w:uiPriority w:val="39"/>
    <w:rsid w:val="00650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E74B7"/>
    <w:rPr>
      <w:color w:val="0563C1" w:themeColor="hyperlink"/>
      <w:u w:val="single"/>
    </w:rPr>
  </w:style>
  <w:style w:type="character" w:customStyle="1" w:styleId="Menzionenonrisolta1">
    <w:name w:val="Menzione non risolta1"/>
    <w:basedOn w:val="Carpredefinitoparagrafo"/>
    <w:uiPriority w:val="99"/>
    <w:rsid w:val="006E74B7"/>
    <w:rPr>
      <w:color w:val="605E5C"/>
      <w:shd w:val="clear" w:color="auto" w:fill="E1DFDD"/>
    </w:rPr>
  </w:style>
  <w:style w:type="character" w:styleId="Collegamentovisitato">
    <w:name w:val="FollowedHyperlink"/>
    <w:basedOn w:val="Carpredefinitoparagrafo"/>
    <w:uiPriority w:val="99"/>
    <w:semiHidden/>
    <w:unhideWhenUsed/>
    <w:rsid w:val="00C355A6"/>
    <w:rPr>
      <w:color w:val="954F72" w:themeColor="followedHyperlink"/>
      <w:u w:val="single"/>
    </w:rPr>
  </w:style>
  <w:style w:type="character" w:styleId="Enfasigrassetto">
    <w:name w:val="Strong"/>
    <w:basedOn w:val="Carpredefinitoparagrafo"/>
    <w:uiPriority w:val="22"/>
    <w:qFormat/>
    <w:rsid w:val="00987962"/>
    <w:rPr>
      <w:b/>
      <w:bCs/>
    </w:rPr>
  </w:style>
  <w:style w:type="character" w:styleId="Menzionenonrisolta">
    <w:name w:val="Unresolved Mention"/>
    <w:basedOn w:val="Carpredefinitoparagrafo"/>
    <w:uiPriority w:val="99"/>
    <w:semiHidden/>
    <w:unhideWhenUsed/>
    <w:rsid w:val="003D2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5988">
      <w:bodyDiv w:val="1"/>
      <w:marLeft w:val="0"/>
      <w:marRight w:val="0"/>
      <w:marTop w:val="0"/>
      <w:marBottom w:val="0"/>
      <w:divBdr>
        <w:top w:val="none" w:sz="0" w:space="0" w:color="auto"/>
        <w:left w:val="none" w:sz="0" w:space="0" w:color="auto"/>
        <w:bottom w:val="none" w:sz="0" w:space="0" w:color="auto"/>
        <w:right w:val="none" w:sz="0" w:space="0" w:color="auto"/>
      </w:divBdr>
    </w:div>
    <w:div w:id="96878402">
      <w:bodyDiv w:val="1"/>
      <w:marLeft w:val="0"/>
      <w:marRight w:val="0"/>
      <w:marTop w:val="0"/>
      <w:marBottom w:val="0"/>
      <w:divBdr>
        <w:top w:val="none" w:sz="0" w:space="0" w:color="auto"/>
        <w:left w:val="none" w:sz="0" w:space="0" w:color="auto"/>
        <w:bottom w:val="none" w:sz="0" w:space="0" w:color="auto"/>
        <w:right w:val="none" w:sz="0" w:space="0" w:color="auto"/>
      </w:divBdr>
      <w:divsChild>
        <w:div w:id="346520578">
          <w:marLeft w:val="0"/>
          <w:marRight w:val="0"/>
          <w:marTop w:val="0"/>
          <w:marBottom w:val="0"/>
          <w:divBdr>
            <w:top w:val="none" w:sz="0" w:space="0" w:color="auto"/>
            <w:left w:val="none" w:sz="0" w:space="0" w:color="auto"/>
            <w:bottom w:val="none" w:sz="0" w:space="0" w:color="auto"/>
            <w:right w:val="none" w:sz="0" w:space="0" w:color="auto"/>
          </w:divBdr>
          <w:divsChild>
            <w:div w:id="144007672">
              <w:marLeft w:val="0"/>
              <w:marRight w:val="0"/>
              <w:marTop w:val="0"/>
              <w:marBottom w:val="0"/>
              <w:divBdr>
                <w:top w:val="none" w:sz="0" w:space="0" w:color="auto"/>
                <w:left w:val="none" w:sz="0" w:space="0" w:color="auto"/>
                <w:bottom w:val="none" w:sz="0" w:space="0" w:color="auto"/>
                <w:right w:val="none" w:sz="0" w:space="0" w:color="auto"/>
              </w:divBdr>
              <w:divsChild>
                <w:div w:id="1440906315">
                  <w:marLeft w:val="0"/>
                  <w:marRight w:val="0"/>
                  <w:marTop w:val="0"/>
                  <w:marBottom w:val="0"/>
                  <w:divBdr>
                    <w:top w:val="none" w:sz="0" w:space="0" w:color="auto"/>
                    <w:left w:val="none" w:sz="0" w:space="0" w:color="auto"/>
                    <w:bottom w:val="none" w:sz="0" w:space="0" w:color="auto"/>
                    <w:right w:val="none" w:sz="0" w:space="0" w:color="auto"/>
                  </w:divBdr>
                  <w:divsChild>
                    <w:div w:id="1786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4941">
      <w:bodyDiv w:val="1"/>
      <w:marLeft w:val="0"/>
      <w:marRight w:val="0"/>
      <w:marTop w:val="0"/>
      <w:marBottom w:val="0"/>
      <w:divBdr>
        <w:top w:val="none" w:sz="0" w:space="0" w:color="auto"/>
        <w:left w:val="none" w:sz="0" w:space="0" w:color="auto"/>
        <w:bottom w:val="none" w:sz="0" w:space="0" w:color="auto"/>
        <w:right w:val="none" w:sz="0" w:space="0" w:color="auto"/>
      </w:divBdr>
      <w:divsChild>
        <w:div w:id="1563641511">
          <w:marLeft w:val="0"/>
          <w:marRight w:val="0"/>
          <w:marTop w:val="0"/>
          <w:marBottom w:val="0"/>
          <w:divBdr>
            <w:top w:val="none" w:sz="0" w:space="0" w:color="auto"/>
            <w:left w:val="none" w:sz="0" w:space="0" w:color="auto"/>
            <w:bottom w:val="none" w:sz="0" w:space="0" w:color="auto"/>
            <w:right w:val="none" w:sz="0" w:space="0" w:color="auto"/>
          </w:divBdr>
          <w:divsChild>
            <w:div w:id="1020399576">
              <w:marLeft w:val="0"/>
              <w:marRight w:val="0"/>
              <w:marTop w:val="0"/>
              <w:marBottom w:val="0"/>
              <w:divBdr>
                <w:top w:val="none" w:sz="0" w:space="0" w:color="auto"/>
                <w:left w:val="none" w:sz="0" w:space="0" w:color="auto"/>
                <w:bottom w:val="none" w:sz="0" w:space="0" w:color="auto"/>
                <w:right w:val="none" w:sz="0" w:space="0" w:color="auto"/>
              </w:divBdr>
              <w:divsChild>
                <w:div w:id="1372419462">
                  <w:marLeft w:val="0"/>
                  <w:marRight w:val="0"/>
                  <w:marTop w:val="0"/>
                  <w:marBottom w:val="0"/>
                  <w:divBdr>
                    <w:top w:val="none" w:sz="0" w:space="0" w:color="auto"/>
                    <w:left w:val="none" w:sz="0" w:space="0" w:color="auto"/>
                    <w:bottom w:val="none" w:sz="0" w:space="0" w:color="auto"/>
                    <w:right w:val="none" w:sz="0" w:space="0" w:color="auto"/>
                  </w:divBdr>
                  <w:divsChild>
                    <w:div w:id="272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5906">
      <w:bodyDiv w:val="1"/>
      <w:marLeft w:val="0"/>
      <w:marRight w:val="0"/>
      <w:marTop w:val="0"/>
      <w:marBottom w:val="0"/>
      <w:divBdr>
        <w:top w:val="none" w:sz="0" w:space="0" w:color="auto"/>
        <w:left w:val="none" w:sz="0" w:space="0" w:color="auto"/>
        <w:bottom w:val="none" w:sz="0" w:space="0" w:color="auto"/>
        <w:right w:val="none" w:sz="0" w:space="0" w:color="auto"/>
      </w:divBdr>
      <w:divsChild>
        <w:div w:id="124201884">
          <w:marLeft w:val="0"/>
          <w:marRight w:val="0"/>
          <w:marTop w:val="0"/>
          <w:marBottom w:val="0"/>
          <w:divBdr>
            <w:top w:val="none" w:sz="0" w:space="0" w:color="auto"/>
            <w:left w:val="none" w:sz="0" w:space="0" w:color="auto"/>
            <w:bottom w:val="none" w:sz="0" w:space="0" w:color="auto"/>
            <w:right w:val="none" w:sz="0" w:space="0" w:color="auto"/>
          </w:divBdr>
          <w:divsChild>
            <w:div w:id="149831881">
              <w:marLeft w:val="0"/>
              <w:marRight w:val="0"/>
              <w:marTop w:val="0"/>
              <w:marBottom w:val="0"/>
              <w:divBdr>
                <w:top w:val="none" w:sz="0" w:space="0" w:color="auto"/>
                <w:left w:val="none" w:sz="0" w:space="0" w:color="auto"/>
                <w:bottom w:val="none" w:sz="0" w:space="0" w:color="auto"/>
                <w:right w:val="none" w:sz="0" w:space="0" w:color="auto"/>
              </w:divBdr>
              <w:divsChild>
                <w:div w:id="1164319904">
                  <w:marLeft w:val="0"/>
                  <w:marRight w:val="0"/>
                  <w:marTop w:val="0"/>
                  <w:marBottom w:val="0"/>
                  <w:divBdr>
                    <w:top w:val="none" w:sz="0" w:space="0" w:color="auto"/>
                    <w:left w:val="none" w:sz="0" w:space="0" w:color="auto"/>
                    <w:bottom w:val="none" w:sz="0" w:space="0" w:color="auto"/>
                    <w:right w:val="none" w:sz="0" w:space="0" w:color="auto"/>
                  </w:divBdr>
                  <w:divsChild>
                    <w:div w:id="1802991042">
                      <w:marLeft w:val="0"/>
                      <w:marRight w:val="0"/>
                      <w:marTop w:val="0"/>
                      <w:marBottom w:val="0"/>
                      <w:divBdr>
                        <w:top w:val="none" w:sz="0" w:space="0" w:color="auto"/>
                        <w:left w:val="none" w:sz="0" w:space="0" w:color="auto"/>
                        <w:bottom w:val="none" w:sz="0" w:space="0" w:color="auto"/>
                        <w:right w:val="none" w:sz="0" w:space="0" w:color="auto"/>
                      </w:divBdr>
                    </w:div>
                  </w:divsChild>
                </w:div>
                <w:div w:id="2083138384">
                  <w:marLeft w:val="0"/>
                  <w:marRight w:val="0"/>
                  <w:marTop w:val="0"/>
                  <w:marBottom w:val="0"/>
                  <w:divBdr>
                    <w:top w:val="none" w:sz="0" w:space="0" w:color="auto"/>
                    <w:left w:val="none" w:sz="0" w:space="0" w:color="auto"/>
                    <w:bottom w:val="none" w:sz="0" w:space="0" w:color="auto"/>
                    <w:right w:val="none" w:sz="0" w:space="0" w:color="auto"/>
                  </w:divBdr>
                  <w:divsChild>
                    <w:div w:id="1178735357">
                      <w:marLeft w:val="0"/>
                      <w:marRight w:val="0"/>
                      <w:marTop w:val="0"/>
                      <w:marBottom w:val="0"/>
                      <w:divBdr>
                        <w:top w:val="none" w:sz="0" w:space="0" w:color="auto"/>
                        <w:left w:val="none" w:sz="0" w:space="0" w:color="auto"/>
                        <w:bottom w:val="none" w:sz="0" w:space="0" w:color="auto"/>
                        <w:right w:val="none" w:sz="0" w:space="0" w:color="auto"/>
                      </w:divBdr>
                    </w:div>
                  </w:divsChild>
                </w:div>
                <w:div w:id="1003316334">
                  <w:marLeft w:val="0"/>
                  <w:marRight w:val="0"/>
                  <w:marTop w:val="0"/>
                  <w:marBottom w:val="0"/>
                  <w:divBdr>
                    <w:top w:val="none" w:sz="0" w:space="0" w:color="auto"/>
                    <w:left w:val="none" w:sz="0" w:space="0" w:color="auto"/>
                    <w:bottom w:val="none" w:sz="0" w:space="0" w:color="auto"/>
                    <w:right w:val="none" w:sz="0" w:space="0" w:color="auto"/>
                  </w:divBdr>
                  <w:divsChild>
                    <w:div w:id="5466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30336">
      <w:bodyDiv w:val="1"/>
      <w:marLeft w:val="0"/>
      <w:marRight w:val="0"/>
      <w:marTop w:val="0"/>
      <w:marBottom w:val="0"/>
      <w:divBdr>
        <w:top w:val="none" w:sz="0" w:space="0" w:color="auto"/>
        <w:left w:val="none" w:sz="0" w:space="0" w:color="auto"/>
        <w:bottom w:val="none" w:sz="0" w:space="0" w:color="auto"/>
        <w:right w:val="none" w:sz="0" w:space="0" w:color="auto"/>
      </w:divBdr>
      <w:divsChild>
        <w:div w:id="1973631904">
          <w:marLeft w:val="0"/>
          <w:marRight w:val="0"/>
          <w:marTop w:val="0"/>
          <w:marBottom w:val="0"/>
          <w:divBdr>
            <w:top w:val="none" w:sz="0" w:space="0" w:color="auto"/>
            <w:left w:val="none" w:sz="0" w:space="0" w:color="auto"/>
            <w:bottom w:val="none" w:sz="0" w:space="0" w:color="auto"/>
            <w:right w:val="none" w:sz="0" w:space="0" w:color="auto"/>
          </w:divBdr>
          <w:divsChild>
            <w:div w:id="1646273755">
              <w:marLeft w:val="0"/>
              <w:marRight w:val="0"/>
              <w:marTop w:val="0"/>
              <w:marBottom w:val="0"/>
              <w:divBdr>
                <w:top w:val="none" w:sz="0" w:space="0" w:color="auto"/>
                <w:left w:val="none" w:sz="0" w:space="0" w:color="auto"/>
                <w:bottom w:val="none" w:sz="0" w:space="0" w:color="auto"/>
                <w:right w:val="none" w:sz="0" w:space="0" w:color="auto"/>
              </w:divBdr>
              <w:divsChild>
                <w:div w:id="997031267">
                  <w:marLeft w:val="0"/>
                  <w:marRight w:val="0"/>
                  <w:marTop w:val="0"/>
                  <w:marBottom w:val="0"/>
                  <w:divBdr>
                    <w:top w:val="none" w:sz="0" w:space="0" w:color="auto"/>
                    <w:left w:val="none" w:sz="0" w:space="0" w:color="auto"/>
                    <w:bottom w:val="none" w:sz="0" w:space="0" w:color="auto"/>
                    <w:right w:val="none" w:sz="0" w:space="0" w:color="auto"/>
                  </w:divBdr>
                  <w:divsChild>
                    <w:div w:id="1774202544">
                      <w:marLeft w:val="0"/>
                      <w:marRight w:val="0"/>
                      <w:marTop w:val="0"/>
                      <w:marBottom w:val="0"/>
                      <w:divBdr>
                        <w:top w:val="none" w:sz="0" w:space="0" w:color="auto"/>
                        <w:left w:val="none" w:sz="0" w:space="0" w:color="auto"/>
                        <w:bottom w:val="none" w:sz="0" w:space="0" w:color="auto"/>
                        <w:right w:val="none" w:sz="0" w:space="0" w:color="auto"/>
                      </w:divBdr>
                    </w:div>
                  </w:divsChild>
                </w:div>
                <w:div w:id="810170488">
                  <w:marLeft w:val="0"/>
                  <w:marRight w:val="0"/>
                  <w:marTop w:val="0"/>
                  <w:marBottom w:val="0"/>
                  <w:divBdr>
                    <w:top w:val="none" w:sz="0" w:space="0" w:color="auto"/>
                    <w:left w:val="none" w:sz="0" w:space="0" w:color="auto"/>
                    <w:bottom w:val="none" w:sz="0" w:space="0" w:color="auto"/>
                    <w:right w:val="none" w:sz="0" w:space="0" w:color="auto"/>
                  </w:divBdr>
                  <w:divsChild>
                    <w:div w:id="1616600916">
                      <w:marLeft w:val="0"/>
                      <w:marRight w:val="0"/>
                      <w:marTop w:val="0"/>
                      <w:marBottom w:val="0"/>
                      <w:divBdr>
                        <w:top w:val="none" w:sz="0" w:space="0" w:color="auto"/>
                        <w:left w:val="none" w:sz="0" w:space="0" w:color="auto"/>
                        <w:bottom w:val="none" w:sz="0" w:space="0" w:color="auto"/>
                        <w:right w:val="none" w:sz="0" w:space="0" w:color="auto"/>
                      </w:divBdr>
                    </w:div>
                  </w:divsChild>
                </w:div>
                <w:div w:id="758867711">
                  <w:marLeft w:val="0"/>
                  <w:marRight w:val="0"/>
                  <w:marTop w:val="0"/>
                  <w:marBottom w:val="0"/>
                  <w:divBdr>
                    <w:top w:val="none" w:sz="0" w:space="0" w:color="auto"/>
                    <w:left w:val="none" w:sz="0" w:space="0" w:color="auto"/>
                    <w:bottom w:val="none" w:sz="0" w:space="0" w:color="auto"/>
                    <w:right w:val="none" w:sz="0" w:space="0" w:color="auto"/>
                  </w:divBdr>
                  <w:divsChild>
                    <w:div w:id="1977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3011">
      <w:bodyDiv w:val="1"/>
      <w:marLeft w:val="0"/>
      <w:marRight w:val="0"/>
      <w:marTop w:val="0"/>
      <w:marBottom w:val="0"/>
      <w:divBdr>
        <w:top w:val="none" w:sz="0" w:space="0" w:color="auto"/>
        <w:left w:val="none" w:sz="0" w:space="0" w:color="auto"/>
        <w:bottom w:val="none" w:sz="0" w:space="0" w:color="auto"/>
        <w:right w:val="none" w:sz="0" w:space="0" w:color="auto"/>
      </w:divBdr>
      <w:divsChild>
        <w:div w:id="1878810814">
          <w:marLeft w:val="0"/>
          <w:marRight w:val="0"/>
          <w:marTop w:val="0"/>
          <w:marBottom w:val="0"/>
          <w:divBdr>
            <w:top w:val="none" w:sz="0" w:space="0" w:color="auto"/>
            <w:left w:val="none" w:sz="0" w:space="0" w:color="auto"/>
            <w:bottom w:val="none" w:sz="0" w:space="0" w:color="auto"/>
            <w:right w:val="none" w:sz="0" w:space="0" w:color="auto"/>
          </w:divBdr>
          <w:divsChild>
            <w:div w:id="598757504">
              <w:marLeft w:val="0"/>
              <w:marRight w:val="0"/>
              <w:marTop w:val="0"/>
              <w:marBottom w:val="0"/>
              <w:divBdr>
                <w:top w:val="none" w:sz="0" w:space="0" w:color="auto"/>
                <w:left w:val="none" w:sz="0" w:space="0" w:color="auto"/>
                <w:bottom w:val="none" w:sz="0" w:space="0" w:color="auto"/>
                <w:right w:val="none" w:sz="0" w:space="0" w:color="auto"/>
              </w:divBdr>
              <w:divsChild>
                <w:div w:id="28990441">
                  <w:marLeft w:val="0"/>
                  <w:marRight w:val="0"/>
                  <w:marTop w:val="0"/>
                  <w:marBottom w:val="0"/>
                  <w:divBdr>
                    <w:top w:val="none" w:sz="0" w:space="0" w:color="auto"/>
                    <w:left w:val="none" w:sz="0" w:space="0" w:color="auto"/>
                    <w:bottom w:val="none" w:sz="0" w:space="0" w:color="auto"/>
                    <w:right w:val="none" w:sz="0" w:space="0" w:color="auto"/>
                  </w:divBdr>
                  <w:divsChild>
                    <w:div w:id="11632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4087">
      <w:bodyDiv w:val="1"/>
      <w:marLeft w:val="0"/>
      <w:marRight w:val="0"/>
      <w:marTop w:val="0"/>
      <w:marBottom w:val="0"/>
      <w:divBdr>
        <w:top w:val="none" w:sz="0" w:space="0" w:color="auto"/>
        <w:left w:val="none" w:sz="0" w:space="0" w:color="auto"/>
        <w:bottom w:val="none" w:sz="0" w:space="0" w:color="auto"/>
        <w:right w:val="none" w:sz="0" w:space="0" w:color="auto"/>
      </w:divBdr>
      <w:divsChild>
        <w:div w:id="882450721">
          <w:marLeft w:val="0"/>
          <w:marRight w:val="0"/>
          <w:marTop w:val="0"/>
          <w:marBottom w:val="0"/>
          <w:divBdr>
            <w:top w:val="none" w:sz="0" w:space="0" w:color="auto"/>
            <w:left w:val="none" w:sz="0" w:space="0" w:color="auto"/>
            <w:bottom w:val="none" w:sz="0" w:space="0" w:color="auto"/>
            <w:right w:val="none" w:sz="0" w:space="0" w:color="auto"/>
          </w:divBdr>
          <w:divsChild>
            <w:div w:id="425002676">
              <w:marLeft w:val="0"/>
              <w:marRight w:val="0"/>
              <w:marTop w:val="0"/>
              <w:marBottom w:val="0"/>
              <w:divBdr>
                <w:top w:val="none" w:sz="0" w:space="0" w:color="auto"/>
                <w:left w:val="none" w:sz="0" w:space="0" w:color="auto"/>
                <w:bottom w:val="none" w:sz="0" w:space="0" w:color="auto"/>
                <w:right w:val="none" w:sz="0" w:space="0" w:color="auto"/>
              </w:divBdr>
              <w:divsChild>
                <w:div w:id="1557743191">
                  <w:marLeft w:val="0"/>
                  <w:marRight w:val="0"/>
                  <w:marTop w:val="0"/>
                  <w:marBottom w:val="0"/>
                  <w:divBdr>
                    <w:top w:val="none" w:sz="0" w:space="0" w:color="auto"/>
                    <w:left w:val="none" w:sz="0" w:space="0" w:color="auto"/>
                    <w:bottom w:val="none" w:sz="0" w:space="0" w:color="auto"/>
                    <w:right w:val="none" w:sz="0" w:space="0" w:color="auto"/>
                  </w:divBdr>
                  <w:divsChild>
                    <w:div w:id="1357652670">
                      <w:marLeft w:val="0"/>
                      <w:marRight w:val="0"/>
                      <w:marTop w:val="0"/>
                      <w:marBottom w:val="0"/>
                      <w:divBdr>
                        <w:top w:val="none" w:sz="0" w:space="0" w:color="auto"/>
                        <w:left w:val="none" w:sz="0" w:space="0" w:color="auto"/>
                        <w:bottom w:val="none" w:sz="0" w:space="0" w:color="auto"/>
                        <w:right w:val="none" w:sz="0" w:space="0" w:color="auto"/>
                      </w:divBdr>
                    </w:div>
                  </w:divsChild>
                </w:div>
                <w:div w:id="421293121">
                  <w:marLeft w:val="0"/>
                  <w:marRight w:val="0"/>
                  <w:marTop w:val="0"/>
                  <w:marBottom w:val="0"/>
                  <w:divBdr>
                    <w:top w:val="none" w:sz="0" w:space="0" w:color="auto"/>
                    <w:left w:val="none" w:sz="0" w:space="0" w:color="auto"/>
                    <w:bottom w:val="none" w:sz="0" w:space="0" w:color="auto"/>
                    <w:right w:val="none" w:sz="0" w:space="0" w:color="auto"/>
                  </w:divBdr>
                  <w:divsChild>
                    <w:div w:id="3915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6257">
      <w:bodyDiv w:val="1"/>
      <w:marLeft w:val="0"/>
      <w:marRight w:val="0"/>
      <w:marTop w:val="0"/>
      <w:marBottom w:val="0"/>
      <w:divBdr>
        <w:top w:val="none" w:sz="0" w:space="0" w:color="auto"/>
        <w:left w:val="none" w:sz="0" w:space="0" w:color="auto"/>
        <w:bottom w:val="none" w:sz="0" w:space="0" w:color="auto"/>
        <w:right w:val="none" w:sz="0" w:space="0" w:color="auto"/>
      </w:divBdr>
    </w:div>
    <w:div w:id="226454473">
      <w:bodyDiv w:val="1"/>
      <w:marLeft w:val="0"/>
      <w:marRight w:val="0"/>
      <w:marTop w:val="0"/>
      <w:marBottom w:val="0"/>
      <w:divBdr>
        <w:top w:val="none" w:sz="0" w:space="0" w:color="auto"/>
        <w:left w:val="none" w:sz="0" w:space="0" w:color="auto"/>
        <w:bottom w:val="none" w:sz="0" w:space="0" w:color="auto"/>
        <w:right w:val="none" w:sz="0" w:space="0" w:color="auto"/>
      </w:divBdr>
      <w:divsChild>
        <w:div w:id="994646038">
          <w:marLeft w:val="0"/>
          <w:marRight w:val="0"/>
          <w:marTop w:val="0"/>
          <w:marBottom w:val="0"/>
          <w:divBdr>
            <w:top w:val="none" w:sz="0" w:space="0" w:color="auto"/>
            <w:left w:val="none" w:sz="0" w:space="0" w:color="auto"/>
            <w:bottom w:val="none" w:sz="0" w:space="0" w:color="auto"/>
            <w:right w:val="none" w:sz="0" w:space="0" w:color="auto"/>
          </w:divBdr>
          <w:divsChild>
            <w:div w:id="1066998747">
              <w:marLeft w:val="0"/>
              <w:marRight w:val="0"/>
              <w:marTop w:val="0"/>
              <w:marBottom w:val="0"/>
              <w:divBdr>
                <w:top w:val="none" w:sz="0" w:space="0" w:color="auto"/>
                <w:left w:val="none" w:sz="0" w:space="0" w:color="auto"/>
                <w:bottom w:val="none" w:sz="0" w:space="0" w:color="auto"/>
                <w:right w:val="none" w:sz="0" w:space="0" w:color="auto"/>
              </w:divBdr>
              <w:divsChild>
                <w:div w:id="1072431109">
                  <w:marLeft w:val="0"/>
                  <w:marRight w:val="0"/>
                  <w:marTop w:val="0"/>
                  <w:marBottom w:val="0"/>
                  <w:divBdr>
                    <w:top w:val="none" w:sz="0" w:space="0" w:color="auto"/>
                    <w:left w:val="none" w:sz="0" w:space="0" w:color="auto"/>
                    <w:bottom w:val="none" w:sz="0" w:space="0" w:color="auto"/>
                    <w:right w:val="none" w:sz="0" w:space="0" w:color="auto"/>
                  </w:divBdr>
                  <w:divsChild>
                    <w:div w:id="10597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034202">
      <w:bodyDiv w:val="1"/>
      <w:marLeft w:val="0"/>
      <w:marRight w:val="0"/>
      <w:marTop w:val="0"/>
      <w:marBottom w:val="0"/>
      <w:divBdr>
        <w:top w:val="none" w:sz="0" w:space="0" w:color="auto"/>
        <w:left w:val="none" w:sz="0" w:space="0" w:color="auto"/>
        <w:bottom w:val="none" w:sz="0" w:space="0" w:color="auto"/>
        <w:right w:val="none" w:sz="0" w:space="0" w:color="auto"/>
      </w:divBdr>
      <w:divsChild>
        <w:div w:id="782185776">
          <w:marLeft w:val="0"/>
          <w:marRight w:val="0"/>
          <w:marTop w:val="0"/>
          <w:marBottom w:val="0"/>
          <w:divBdr>
            <w:top w:val="none" w:sz="0" w:space="0" w:color="auto"/>
            <w:left w:val="none" w:sz="0" w:space="0" w:color="auto"/>
            <w:bottom w:val="none" w:sz="0" w:space="0" w:color="auto"/>
            <w:right w:val="none" w:sz="0" w:space="0" w:color="auto"/>
          </w:divBdr>
          <w:divsChild>
            <w:div w:id="1406419814">
              <w:marLeft w:val="0"/>
              <w:marRight w:val="0"/>
              <w:marTop w:val="0"/>
              <w:marBottom w:val="0"/>
              <w:divBdr>
                <w:top w:val="none" w:sz="0" w:space="0" w:color="auto"/>
                <w:left w:val="none" w:sz="0" w:space="0" w:color="auto"/>
                <w:bottom w:val="none" w:sz="0" w:space="0" w:color="auto"/>
                <w:right w:val="none" w:sz="0" w:space="0" w:color="auto"/>
              </w:divBdr>
              <w:divsChild>
                <w:div w:id="1625386884">
                  <w:marLeft w:val="0"/>
                  <w:marRight w:val="0"/>
                  <w:marTop w:val="0"/>
                  <w:marBottom w:val="0"/>
                  <w:divBdr>
                    <w:top w:val="none" w:sz="0" w:space="0" w:color="auto"/>
                    <w:left w:val="none" w:sz="0" w:space="0" w:color="auto"/>
                    <w:bottom w:val="none" w:sz="0" w:space="0" w:color="auto"/>
                    <w:right w:val="none" w:sz="0" w:space="0" w:color="auto"/>
                  </w:divBdr>
                  <w:divsChild>
                    <w:div w:id="20800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23426">
      <w:bodyDiv w:val="1"/>
      <w:marLeft w:val="0"/>
      <w:marRight w:val="0"/>
      <w:marTop w:val="0"/>
      <w:marBottom w:val="0"/>
      <w:divBdr>
        <w:top w:val="none" w:sz="0" w:space="0" w:color="auto"/>
        <w:left w:val="none" w:sz="0" w:space="0" w:color="auto"/>
        <w:bottom w:val="none" w:sz="0" w:space="0" w:color="auto"/>
        <w:right w:val="none" w:sz="0" w:space="0" w:color="auto"/>
      </w:divBdr>
    </w:div>
    <w:div w:id="280914489">
      <w:bodyDiv w:val="1"/>
      <w:marLeft w:val="0"/>
      <w:marRight w:val="0"/>
      <w:marTop w:val="0"/>
      <w:marBottom w:val="0"/>
      <w:divBdr>
        <w:top w:val="none" w:sz="0" w:space="0" w:color="auto"/>
        <w:left w:val="none" w:sz="0" w:space="0" w:color="auto"/>
        <w:bottom w:val="none" w:sz="0" w:space="0" w:color="auto"/>
        <w:right w:val="none" w:sz="0" w:space="0" w:color="auto"/>
      </w:divBdr>
    </w:div>
    <w:div w:id="353922086">
      <w:bodyDiv w:val="1"/>
      <w:marLeft w:val="0"/>
      <w:marRight w:val="0"/>
      <w:marTop w:val="0"/>
      <w:marBottom w:val="0"/>
      <w:divBdr>
        <w:top w:val="none" w:sz="0" w:space="0" w:color="auto"/>
        <w:left w:val="none" w:sz="0" w:space="0" w:color="auto"/>
        <w:bottom w:val="none" w:sz="0" w:space="0" w:color="auto"/>
        <w:right w:val="none" w:sz="0" w:space="0" w:color="auto"/>
      </w:divBdr>
    </w:div>
    <w:div w:id="354768987">
      <w:bodyDiv w:val="1"/>
      <w:marLeft w:val="0"/>
      <w:marRight w:val="0"/>
      <w:marTop w:val="0"/>
      <w:marBottom w:val="0"/>
      <w:divBdr>
        <w:top w:val="none" w:sz="0" w:space="0" w:color="auto"/>
        <w:left w:val="none" w:sz="0" w:space="0" w:color="auto"/>
        <w:bottom w:val="none" w:sz="0" w:space="0" w:color="auto"/>
        <w:right w:val="none" w:sz="0" w:space="0" w:color="auto"/>
      </w:divBdr>
      <w:divsChild>
        <w:div w:id="1504316297">
          <w:marLeft w:val="0"/>
          <w:marRight w:val="0"/>
          <w:marTop w:val="0"/>
          <w:marBottom w:val="0"/>
          <w:divBdr>
            <w:top w:val="none" w:sz="0" w:space="0" w:color="auto"/>
            <w:left w:val="none" w:sz="0" w:space="0" w:color="auto"/>
            <w:bottom w:val="none" w:sz="0" w:space="0" w:color="auto"/>
            <w:right w:val="none" w:sz="0" w:space="0" w:color="auto"/>
          </w:divBdr>
          <w:divsChild>
            <w:div w:id="1099251925">
              <w:marLeft w:val="0"/>
              <w:marRight w:val="0"/>
              <w:marTop w:val="0"/>
              <w:marBottom w:val="0"/>
              <w:divBdr>
                <w:top w:val="none" w:sz="0" w:space="0" w:color="auto"/>
                <w:left w:val="none" w:sz="0" w:space="0" w:color="auto"/>
                <w:bottom w:val="none" w:sz="0" w:space="0" w:color="auto"/>
                <w:right w:val="none" w:sz="0" w:space="0" w:color="auto"/>
              </w:divBdr>
              <w:divsChild>
                <w:div w:id="1494951887">
                  <w:marLeft w:val="0"/>
                  <w:marRight w:val="0"/>
                  <w:marTop w:val="0"/>
                  <w:marBottom w:val="0"/>
                  <w:divBdr>
                    <w:top w:val="none" w:sz="0" w:space="0" w:color="auto"/>
                    <w:left w:val="none" w:sz="0" w:space="0" w:color="auto"/>
                    <w:bottom w:val="none" w:sz="0" w:space="0" w:color="auto"/>
                    <w:right w:val="none" w:sz="0" w:space="0" w:color="auto"/>
                  </w:divBdr>
                  <w:divsChild>
                    <w:div w:id="3469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22460">
      <w:bodyDiv w:val="1"/>
      <w:marLeft w:val="0"/>
      <w:marRight w:val="0"/>
      <w:marTop w:val="0"/>
      <w:marBottom w:val="0"/>
      <w:divBdr>
        <w:top w:val="none" w:sz="0" w:space="0" w:color="auto"/>
        <w:left w:val="none" w:sz="0" w:space="0" w:color="auto"/>
        <w:bottom w:val="none" w:sz="0" w:space="0" w:color="auto"/>
        <w:right w:val="none" w:sz="0" w:space="0" w:color="auto"/>
      </w:divBdr>
      <w:divsChild>
        <w:div w:id="1027751671">
          <w:marLeft w:val="0"/>
          <w:marRight w:val="0"/>
          <w:marTop w:val="0"/>
          <w:marBottom w:val="0"/>
          <w:divBdr>
            <w:top w:val="none" w:sz="0" w:space="0" w:color="auto"/>
            <w:left w:val="none" w:sz="0" w:space="0" w:color="auto"/>
            <w:bottom w:val="none" w:sz="0" w:space="0" w:color="auto"/>
            <w:right w:val="none" w:sz="0" w:space="0" w:color="auto"/>
          </w:divBdr>
          <w:divsChild>
            <w:div w:id="250092337">
              <w:marLeft w:val="0"/>
              <w:marRight w:val="0"/>
              <w:marTop w:val="0"/>
              <w:marBottom w:val="0"/>
              <w:divBdr>
                <w:top w:val="none" w:sz="0" w:space="0" w:color="auto"/>
                <w:left w:val="none" w:sz="0" w:space="0" w:color="auto"/>
                <w:bottom w:val="none" w:sz="0" w:space="0" w:color="auto"/>
                <w:right w:val="none" w:sz="0" w:space="0" w:color="auto"/>
              </w:divBdr>
              <w:divsChild>
                <w:div w:id="1891064362">
                  <w:marLeft w:val="0"/>
                  <w:marRight w:val="0"/>
                  <w:marTop w:val="0"/>
                  <w:marBottom w:val="0"/>
                  <w:divBdr>
                    <w:top w:val="none" w:sz="0" w:space="0" w:color="auto"/>
                    <w:left w:val="none" w:sz="0" w:space="0" w:color="auto"/>
                    <w:bottom w:val="none" w:sz="0" w:space="0" w:color="auto"/>
                    <w:right w:val="none" w:sz="0" w:space="0" w:color="auto"/>
                  </w:divBdr>
                  <w:divsChild>
                    <w:div w:id="18290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75894">
      <w:bodyDiv w:val="1"/>
      <w:marLeft w:val="0"/>
      <w:marRight w:val="0"/>
      <w:marTop w:val="0"/>
      <w:marBottom w:val="0"/>
      <w:divBdr>
        <w:top w:val="none" w:sz="0" w:space="0" w:color="auto"/>
        <w:left w:val="none" w:sz="0" w:space="0" w:color="auto"/>
        <w:bottom w:val="none" w:sz="0" w:space="0" w:color="auto"/>
        <w:right w:val="none" w:sz="0" w:space="0" w:color="auto"/>
      </w:divBdr>
    </w:div>
    <w:div w:id="376468898">
      <w:bodyDiv w:val="1"/>
      <w:marLeft w:val="0"/>
      <w:marRight w:val="0"/>
      <w:marTop w:val="0"/>
      <w:marBottom w:val="0"/>
      <w:divBdr>
        <w:top w:val="none" w:sz="0" w:space="0" w:color="auto"/>
        <w:left w:val="none" w:sz="0" w:space="0" w:color="auto"/>
        <w:bottom w:val="none" w:sz="0" w:space="0" w:color="auto"/>
        <w:right w:val="none" w:sz="0" w:space="0" w:color="auto"/>
      </w:divBdr>
    </w:div>
    <w:div w:id="419562680">
      <w:bodyDiv w:val="1"/>
      <w:marLeft w:val="0"/>
      <w:marRight w:val="0"/>
      <w:marTop w:val="0"/>
      <w:marBottom w:val="0"/>
      <w:divBdr>
        <w:top w:val="none" w:sz="0" w:space="0" w:color="auto"/>
        <w:left w:val="none" w:sz="0" w:space="0" w:color="auto"/>
        <w:bottom w:val="none" w:sz="0" w:space="0" w:color="auto"/>
        <w:right w:val="none" w:sz="0" w:space="0" w:color="auto"/>
      </w:divBdr>
      <w:divsChild>
        <w:div w:id="2102606609">
          <w:marLeft w:val="0"/>
          <w:marRight w:val="0"/>
          <w:marTop w:val="0"/>
          <w:marBottom w:val="0"/>
          <w:divBdr>
            <w:top w:val="none" w:sz="0" w:space="0" w:color="auto"/>
            <w:left w:val="none" w:sz="0" w:space="0" w:color="auto"/>
            <w:bottom w:val="none" w:sz="0" w:space="0" w:color="auto"/>
            <w:right w:val="none" w:sz="0" w:space="0" w:color="auto"/>
          </w:divBdr>
          <w:divsChild>
            <w:div w:id="599724130">
              <w:marLeft w:val="0"/>
              <w:marRight w:val="0"/>
              <w:marTop w:val="0"/>
              <w:marBottom w:val="0"/>
              <w:divBdr>
                <w:top w:val="none" w:sz="0" w:space="0" w:color="auto"/>
                <w:left w:val="none" w:sz="0" w:space="0" w:color="auto"/>
                <w:bottom w:val="none" w:sz="0" w:space="0" w:color="auto"/>
                <w:right w:val="none" w:sz="0" w:space="0" w:color="auto"/>
              </w:divBdr>
              <w:divsChild>
                <w:div w:id="175580330">
                  <w:marLeft w:val="0"/>
                  <w:marRight w:val="0"/>
                  <w:marTop w:val="0"/>
                  <w:marBottom w:val="0"/>
                  <w:divBdr>
                    <w:top w:val="none" w:sz="0" w:space="0" w:color="auto"/>
                    <w:left w:val="none" w:sz="0" w:space="0" w:color="auto"/>
                    <w:bottom w:val="none" w:sz="0" w:space="0" w:color="auto"/>
                    <w:right w:val="none" w:sz="0" w:space="0" w:color="auto"/>
                  </w:divBdr>
                  <w:divsChild>
                    <w:div w:id="15137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84144">
      <w:bodyDiv w:val="1"/>
      <w:marLeft w:val="0"/>
      <w:marRight w:val="0"/>
      <w:marTop w:val="0"/>
      <w:marBottom w:val="0"/>
      <w:divBdr>
        <w:top w:val="none" w:sz="0" w:space="0" w:color="auto"/>
        <w:left w:val="none" w:sz="0" w:space="0" w:color="auto"/>
        <w:bottom w:val="none" w:sz="0" w:space="0" w:color="auto"/>
        <w:right w:val="none" w:sz="0" w:space="0" w:color="auto"/>
      </w:divBdr>
      <w:divsChild>
        <w:div w:id="17321630">
          <w:marLeft w:val="0"/>
          <w:marRight w:val="0"/>
          <w:marTop w:val="0"/>
          <w:marBottom w:val="0"/>
          <w:divBdr>
            <w:top w:val="none" w:sz="0" w:space="0" w:color="auto"/>
            <w:left w:val="none" w:sz="0" w:space="0" w:color="auto"/>
            <w:bottom w:val="none" w:sz="0" w:space="0" w:color="auto"/>
            <w:right w:val="none" w:sz="0" w:space="0" w:color="auto"/>
          </w:divBdr>
          <w:divsChild>
            <w:div w:id="1942181707">
              <w:marLeft w:val="0"/>
              <w:marRight w:val="0"/>
              <w:marTop w:val="0"/>
              <w:marBottom w:val="0"/>
              <w:divBdr>
                <w:top w:val="none" w:sz="0" w:space="0" w:color="auto"/>
                <w:left w:val="none" w:sz="0" w:space="0" w:color="auto"/>
                <w:bottom w:val="none" w:sz="0" w:space="0" w:color="auto"/>
                <w:right w:val="none" w:sz="0" w:space="0" w:color="auto"/>
              </w:divBdr>
              <w:divsChild>
                <w:div w:id="879786582">
                  <w:marLeft w:val="0"/>
                  <w:marRight w:val="0"/>
                  <w:marTop w:val="0"/>
                  <w:marBottom w:val="0"/>
                  <w:divBdr>
                    <w:top w:val="none" w:sz="0" w:space="0" w:color="auto"/>
                    <w:left w:val="none" w:sz="0" w:space="0" w:color="auto"/>
                    <w:bottom w:val="none" w:sz="0" w:space="0" w:color="auto"/>
                    <w:right w:val="none" w:sz="0" w:space="0" w:color="auto"/>
                  </w:divBdr>
                  <w:divsChild>
                    <w:div w:id="5595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79801">
      <w:bodyDiv w:val="1"/>
      <w:marLeft w:val="0"/>
      <w:marRight w:val="0"/>
      <w:marTop w:val="0"/>
      <w:marBottom w:val="0"/>
      <w:divBdr>
        <w:top w:val="none" w:sz="0" w:space="0" w:color="auto"/>
        <w:left w:val="none" w:sz="0" w:space="0" w:color="auto"/>
        <w:bottom w:val="none" w:sz="0" w:space="0" w:color="auto"/>
        <w:right w:val="none" w:sz="0" w:space="0" w:color="auto"/>
      </w:divBdr>
    </w:div>
    <w:div w:id="460535053">
      <w:bodyDiv w:val="1"/>
      <w:marLeft w:val="0"/>
      <w:marRight w:val="0"/>
      <w:marTop w:val="0"/>
      <w:marBottom w:val="0"/>
      <w:divBdr>
        <w:top w:val="none" w:sz="0" w:space="0" w:color="auto"/>
        <w:left w:val="none" w:sz="0" w:space="0" w:color="auto"/>
        <w:bottom w:val="none" w:sz="0" w:space="0" w:color="auto"/>
        <w:right w:val="none" w:sz="0" w:space="0" w:color="auto"/>
      </w:divBdr>
      <w:divsChild>
        <w:div w:id="1630435727">
          <w:marLeft w:val="0"/>
          <w:marRight w:val="0"/>
          <w:marTop w:val="0"/>
          <w:marBottom w:val="0"/>
          <w:divBdr>
            <w:top w:val="none" w:sz="0" w:space="0" w:color="auto"/>
            <w:left w:val="none" w:sz="0" w:space="0" w:color="auto"/>
            <w:bottom w:val="none" w:sz="0" w:space="0" w:color="auto"/>
            <w:right w:val="none" w:sz="0" w:space="0" w:color="auto"/>
          </w:divBdr>
          <w:divsChild>
            <w:div w:id="420295673">
              <w:marLeft w:val="0"/>
              <w:marRight w:val="0"/>
              <w:marTop w:val="0"/>
              <w:marBottom w:val="0"/>
              <w:divBdr>
                <w:top w:val="none" w:sz="0" w:space="0" w:color="auto"/>
                <w:left w:val="none" w:sz="0" w:space="0" w:color="auto"/>
                <w:bottom w:val="none" w:sz="0" w:space="0" w:color="auto"/>
                <w:right w:val="none" w:sz="0" w:space="0" w:color="auto"/>
              </w:divBdr>
              <w:divsChild>
                <w:div w:id="1305499461">
                  <w:marLeft w:val="0"/>
                  <w:marRight w:val="0"/>
                  <w:marTop w:val="0"/>
                  <w:marBottom w:val="0"/>
                  <w:divBdr>
                    <w:top w:val="none" w:sz="0" w:space="0" w:color="auto"/>
                    <w:left w:val="none" w:sz="0" w:space="0" w:color="auto"/>
                    <w:bottom w:val="none" w:sz="0" w:space="0" w:color="auto"/>
                    <w:right w:val="none" w:sz="0" w:space="0" w:color="auto"/>
                  </w:divBdr>
                  <w:divsChild>
                    <w:div w:id="17035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5662">
      <w:bodyDiv w:val="1"/>
      <w:marLeft w:val="0"/>
      <w:marRight w:val="0"/>
      <w:marTop w:val="0"/>
      <w:marBottom w:val="0"/>
      <w:divBdr>
        <w:top w:val="none" w:sz="0" w:space="0" w:color="auto"/>
        <w:left w:val="none" w:sz="0" w:space="0" w:color="auto"/>
        <w:bottom w:val="none" w:sz="0" w:space="0" w:color="auto"/>
        <w:right w:val="none" w:sz="0" w:space="0" w:color="auto"/>
      </w:divBdr>
    </w:div>
    <w:div w:id="531848978">
      <w:bodyDiv w:val="1"/>
      <w:marLeft w:val="0"/>
      <w:marRight w:val="0"/>
      <w:marTop w:val="0"/>
      <w:marBottom w:val="0"/>
      <w:divBdr>
        <w:top w:val="none" w:sz="0" w:space="0" w:color="auto"/>
        <w:left w:val="none" w:sz="0" w:space="0" w:color="auto"/>
        <w:bottom w:val="none" w:sz="0" w:space="0" w:color="auto"/>
        <w:right w:val="none" w:sz="0" w:space="0" w:color="auto"/>
      </w:divBdr>
    </w:div>
    <w:div w:id="536771937">
      <w:bodyDiv w:val="1"/>
      <w:marLeft w:val="0"/>
      <w:marRight w:val="0"/>
      <w:marTop w:val="0"/>
      <w:marBottom w:val="0"/>
      <w:divBdr>
        <w:top w:val="none" w:sz="0" w:space="0" w:color="auto"/>
        <w:left w:val="none" w:sz="0" w:space="0" w:color="auto"/>
        <w:bottom w:val="none" w:sz="0" w:space="0" w:color="auto"/>
        <w:right w:val="none" w:sz="0" w:space="0" w:color="auto"/>
      </w:divBdr>
    </w:div>
    <w:div w:id="546065092">
      <w:bodyDiv w:val="1"/>
      <w:marLeft w:val="0"/>
      <w:marRight w:val="0"/>
      <w:marTop w:val="0"/>
      <w:marBottom w:val="0"/>
      <w:divBdr>
        <w:top w:val="none" w:sz="0" w:space="0" w:color="auto"/>
        <w:left w:val="none" w:sz="0" w:space="0" w:color="auto"/>
        <w:bottom w:val="none" w:sz="0" w:space="0" w:color="auto"/>
        <w:right w:val="none" w:sz="0" w:space="0" w:color="auto"/>
      </w:divBdr>
    </w:div>
    <w:div w:id="546915552">
      <w:bodyDiv w:val="1"/>
      <w:marLeft w:val="0"/>
      <w:marRight w:val="0"/>
      <w:marTop w:val="0"/>
      <w:marBottom w:val="0"/>
      <w:divBdr>
        <w:top w:val="none" w:sz="0" w:space="0" w:color="auto"/>
        <w:left w:val="none" w:sz="0" w:space="0" w:color="auto"/>
        <w:bottom w:val="none" w:sz="0" w:space="0" w:color="auto"/>
        <w:right w:val="none" w:sz="0" w:space="0" w:color="auto"/>
      </w:divBdr>
      <w:divsChild>
        <w:div w:id="342630703">
          <w:marLeft w:val="0"/>
          <w:marRight w:val="0"/>
          <w:marTop w:val="0"/>
          <w:marBottom w:val="0"/>
          <w:divBdr>
            <w:top w:val="none" w:sz="0" w:space="0" w:color="auto"/>
            <w:left w:val="none" w:sz="0" w:space="0" w:color="auto"/>
            <w:bottom w:val="none" w:sz="0" w:space="0" w:color="auto"/>
            <w:right w:val="none" w:sz="0" w:space="0" w:color="auto"/>
          </w:divBdr>
          <w:divsChild>
            <w:div w:id="534274195">
              <w:marLeft w:val="0"/>
              <w:marRight w:val="0"/>
              <w:marTop w:val="0"/>
              <w:marBottom w:val="0"/>
              <w:divBdr>
                <w:top w:val="none" w:sz="0" w:space="0" w:color="auto"/>
                <w:left w:val="none" w:sz="0" w:space="0" w:color="auto"/>
                <w:bottom w:val="none" w:sz="0" w:space="0" w:color="auto"/>
                <w:right w:val="none" w:sz="0" w:space="0" w:color="auto"/>
              </w:divBdr>
              <w:divsChild>
                <w:div w:id="1933007797">
                  <w:marLeft w:val="0"/>
                  <w:marRight w:val="0"/>
                  <w:marTop w:val="0"/>
                  <w:marBottom w:val="0"/>
                  <w:divBdr>
                    <w:top w:val="none" w:sz="0" w:space="0" w:color="auto"/>
                    <w:left w:val="none" w:sz="0" w:space="0" w:color="auto"/>
                    <w:bottom w:val="none" w:sz="0" w:space="0" w:color="auto"/>
                    <w:right w:val="none" w:sz="0" w:space="0" w:color="auto"/>
                  </w:divBdr>
                  <w:divsChild>
                    <w:div w:id="1299650828">
                      <w:marLeft w:val="0"/>
                      <w:marRight w:val="0"/>
                      <w:marTop w:val="0"/>
                      <w:marBottom w:val="0"/>
                      <w:divBdr>
                        <w:top w:val="none" w:sz="0" w:space="0" w:color="auto"/>
                        <w:left w:val="none" w:sz="0" w:space="0" w:color="auto"/>
                        <w:bottom w:val="none" w:sz="0" w:space="0" w:color="auto"/>
                        <w:right w:val="none" w:sz="0" w:space="0" w:color="auto"/>
                      </w:divBdr>
                    </w:div>
                  </w:divsChild>
                </w:div>
                <w:div w:id="2077505614">
                  <w:marLeft w:val="0"/>
                  <w:marRight w:val="0"/>
                  <w:marTop w:val="0"/>
                  <w:marBottom w:val="0"/>
                  <w:divBdr>
                    <w:top w:val="none" w:sz="0" w:space="0" w:color="auto"/>
                    <w:left w:val="none" w:sz="0" w:space="0" w:color="auto"/>
                    <w:bottom w:val="none" w:sz="0" w:space="0" w:color="auto"/>
                    <w:right w:val="none" w:sz="0" w:space="0" w:color="auto"/>
                  </w:divBdr>
                  <w:divsChild>
                    <w:div w:id="15895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89025">
      <w:bodyDiv w:val="1"/>
      <w:marLeft w:val="0"/>
      <w:marRight w:val="0"/>
      <w:marTop w:val="0"/>
      <w:marBottom w:val="0"/>
      <w:divBdr>
        <w:top w:val="none" w:sz="0" w:space="0" w:color="auto"/>
        <w:left w:val="none" w:sz="0" w:space="0" w:color="auto"/>
        <w:bottom w:val="none" w:sz="0" w:space="0" w:color="auto"/>
        <w:right w:val="none" w:sz="0" w:space="0" w:color="auto"/>
      </w:divBdr>
      <w:divsChild>
        <w:div w:id="1243681000">
          <w:marLeft w:val="0"/>
          <w:marRight w:val="0"/>
          <w:marTop w:val="0"/>
          <w:marBottom w:val="0"/>
          <w:divBdr>
            <w:top w:val="none" w:sz="0" w:space="0" w:color="auto"/>
            <w:left w:val="none" w:sz="0" w:space="0" w:color="auto"/>
            <w:bottom w:val="none" w:sz="0" w:space="0" w:color="auto"/>
            <w:right w:val="none" w:sz="0" w:space="0" w:color="auto"/>
          </w:divBdr>
          <w:divsChild>
            <w:div w:id="1405643672">
              <w:marLeft w:val="0"/>
              <w:marRight w:val="0"/>
              <w:marTop w:val="0"/>
              <w:marBottom w:val="0"/>
              <w:divBdr>
                <w:top w:val="none" w:sz="0" w:space="0" w:color="auto"/>
                <w:left w:val="none" w:sz="0" w:space="0" w:color="auto"/>
                <w:bottom w:val="none" w:sz="0" w:space="0" w:color="auto"/>
                <w:right w:val="none" w:sz="0" w:space="0" w:color="auto"/>
              </w:divBdr>
              <w:divsChild>
                <w:div w:id="1756903320">
                  <w:marLeft w:val="0"/>
                  <w:marRight w:val="0"/>
                  <w:marTop w:val="0"/>
                  <w:marBottom w:val="0"/>
                  <w:divBdr>
                    <w:top w:val="none" w:sz="0" w:space="0" w:color="auto"/>
                    <w:left w:val="none" w:sz="0" w:space="0" w:color="auto"/>
                    <w:bottom w:val="none" w:sz="0" w:space="0" w:color="auto"/>
                    <w:right w:val="none" w:sz="0" w:space="0" w:color="auto"/>
                  </w:divBdr>
                  <w:divsChild>
                    <w:div w:id="15753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2782">
      <w:bodyDiv w:val="1"/>
      <w:marLeft w:val="0"/>
      <w:marRight w:val="0"/>
      <w:marTop w:val="0"/>
      <w:marBottom w:val="0"/>
      <w:divBdr>
        <w:top w:val="none" w:sz="0" w:space="0" w:color="auto"/>
        <w:left w:val="none" w:sz="0" w:space="0" w:color="auto"/>
        <w:bottom w:val="none" w:sz="0" w:space="0" w:color="auto"/>
        <w:right w:val="none" w:sz="0" w:space="0" w:color="auto"/>
      </w:divBdr>
      <w:divsChild>
        <w:div w:id="1266501444">
          <w:marLeft w:val="0"/>
          <w:marRight w:val="0"/>
          <w:marTop w:val="0"/>
          <w:marBottom w:val="0"/>
          <w:divBdr>
            <w:top w:val="none" w:sz="0" w:space="0" w:color="auto"/>
            <w:left w:val="none" w:sz="0" w:space="0" w:color="auto"/>
            <w:bottom w:val="none" w:sz="0" w:space="0" w:color="auto"/>
            <w:right w:val="none" w:sz="0" w:space="0" w:color="auto"/>
          </w:divBdr>
          <w:divsChild>
            <w:div w:id="50616488">
              <w:marLeft w:val="0"/>
              <w:marRight w:val="0"/>
              <w:marTop w:val="0"/>
              <w:marBottom w:val="0"/>
              <w:divBdr>
                <w:top w:val="none" w:sz="0" w:space="0" w:color="auto"/>
                <w:left w:val="none" w:sz="0" w:space="0" w:color="auto"/>
                <w:bottom w:val="none" w:sz="0" w:space="0" w:color="auto"/>
                <w:right w:val="none" w:sz="0" w:space="0" w:color="auto"/>
              </w:divBdr>
              <w:divsChild>
                <w:div w:id="1030640729">
                  <w:marLeft w:val="0"/>
                  <w:marRight w:val="0"/>
                  <w:marTop w:val="0"/>
                  <w:marBottom w:val="0"/>
                  <w:divBdr>
                    <w:top w:val="none" w:sz="0" w:space="0" w:color="auto"/>
                    <w:left w:val="none" w:sz="0" w:space="0" w:color="auto"/>
                    <w:bottom w:val="none" w:sz="0" w:space="0" w:color="auto"/>
                    <w:right w:val="none" w:sz="0" w:space="0" w:color="auto"/>
                  </w:divBdr>
                  <w:divsChild>
                    <w:div w:id="3405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32142">
      <w:bodyDiv w:val="1"/>
      <w:marLeft w:val="0"/>
      <w:marRight w:val="0"/>
      <w:marTop w:val="0"/>
      <w:marBottom w:val="0"/>
      <w:divBdr>
        <w:top w:val="none" w:sz="0" w:space="0" w:color="auto"/>
        <w:left w:val="none" w:sz="0" w:space="0" w:color="auto"/>
        <w:bottom w:val="none" w:sz="0" w:space="0" w:color="auto"/>
        <w:right w:val="none" w:sz="0" w:space="0" w:color="auto"/>
      </w:divBdr>
      <w:divsChild>
        <w:div w:id="633826129">
          <w:marLeft w:val="0"/>
          <w:marRight w:val="0"/>
          <w:marTop w:val="0"/>
          <w:marBottom w:val="0"/>
          <w:divBdr>
            <w:top w:val="none" w:sz="0" w:space="0" w:color="auto"/>
            <w:left w:val="none" w:sz="0" w:space="0" w:color="auto"/>
            <w:bottom w:val="none" w:sz="0" w:space="0" w:color="auto"/>
            <w:right w:val="none" w:sz="0" w:space="0" w:color="auto"/>
          </w:divBdr>
          <w:divsChild>
            <w:div w:id="143274996">
              <w:marLeft w:val="0"/>
              <w:marRight w:val="0"/>
              <w:marTop w:val="0"/>
              <w:marBottom w:val="0"/>
              <w:divBdr>
                <w:top w:val="none" w:sz="0" w:space="0" w:color="auto"/>
                <w:left w:val="none" w:sz="0" w:space="0" w:color="auto"/>
                <w:bottom w:val="none" w:sz="0" w:space="0" w:color="auto"/>
                <w:right w:val="none" w:sz="0" w:space="0" w:color="auto"/>
              </w:divBdr>
              <w:divsChild>
                <w:div w:id="1724987846">
                  <w:marLeft w:val="0"/>
                  <w:marRight w:val="0"/>
                  <w:marTop w:val="0"/>
                  <w:marBottom w:val="0"/>
                  <w:divBdr>
                    <w:top w:val="none" w:sz="0" w:space="0" w:color="auto"/>
                    <w:left w:val="none" w:sz="0" w:space="0" w:color="auto"/>
                    <w:bottom w:val="none" w:sz="0" w:space="0" w:color="auto"/>
                    <w:right w:val="none" w:sz="0" w:space="0" w:color="auto"/>
                  </w:divBdr>
                  <w:divsChild>
                    <w:div w:id="12896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10398">
      <w:bodyDiv w:val="1"/>
      <w:marLeft w:val="0"/>
      <w:marRight w:val="0"/>
      <w:marTop w:val="0"/>
      <w:marBottom w:val="0"/>
      <w:divBdr>
        <w:top w:val="none" w:sz="0" w:space="0" w:color="auto"/>
        <w:left w:val="none" w:sz="0" w:space="0" w:color="auto"/>
        <w:bottom w:val="none" w:sz="0" w:space="0" w:color="auto"/>
        <w:right w:val="none" w:sz="0" w:space="0" w:color="auto"/>
      </w:divBdr>
      <w:divsChild>
        <w:div w:id="1905525244">
          <w:marLeft w:val="0"/>
          <w:marRight w:val="0"/>
          <w:marTop w:val="0"/>
          <w:marBottom w:val="0"/>
          <w:divBdr>
            <w:top w:val="none" w:sz="0" w:space="0" w:color="auto"/>
            <w:left w:val="none" w:sz="0" w:space="0" w:color="auto"/>
            <w:bottom w:val="none" w:sz="0" w:space="0" w:color="auto"/>
            <w:right w:val="none" w:sz="0" w:space="0" w:color="auto"/>
          </w:divBdr>
          <w:divsChild>
            <w:div w:id="862286035">
              <w:marLeft w:val="0"/>
              <w:marRight w:val="0"/>
              <w:marTop w:val="0"/>
              <w:marBottom w:val="0"/>
              <w:divBdr>
                <w:top w:val="none" w:sz="0" w:space="0" w:color="auto"/>
                <w:left w:val="none" w:sz="0" w:space="0" w:color="auto"/>
                <w:bottom w:val="none" w:sz="0" w:space="0" w:color="auto"/>
                <w:right w:val="none" w:sz="0" w:space="0" w:color="auto"/>
              </w:divBdr>
              <w:divsChild>
                <w:div w:id="3154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29181">
      <w:bodyDiv w:val="1"/>
      <w:marLeft w:val="0"/>
      <w:marRight w:val="0"/>
      <w:marTop w:val="0"/>
      <w:marBottom w:val="0"/>
      <w:divBdr>
        <w:top w:val="none" w:sz="0" w:space="0" w:color="auto"/>
        <w:left w:val="none" w:sz="0" w:space="0" w:color="auto"/>
        <w:bottom w:val="none" w:sz="0" w:space="0" w:color="auto"/>
        <w:right w:val="none" w:sz="0" w:space="0" w:color="auto"/>
      </w:divBdr>
      <w:divsChild>
        <w:div w:id="830801147">
          <w:marLeft w:val="0"/>
          <w:marRight w:val="0"/>
          <w:marTop w:val="0"/>
          <w:marBottom w:val="0"/>
          <w:divBdr>
            <w:top w:val="none" w:sz="0" w:space="0" w:color="auto"/>
            <w:left w:val="none" w:sz="0" w:space="0" w:color="auto"/>
            <w:bottom w:val="none" w:sz="0" w:space="0" w:color="auto"/>
            <w:right w:val="none" w:sz="0" w:space="0" w:color="auto"/>
          </w:divBdr>
          <w:divsChild>
            <w:div w:id="81609680">
              <w:marLeft w:val="0"/>
              <w:marRight w:val="0"/>
              <w:marTop w:val="0"/>
              <w:marBottom w:val="0"/>
              <w:divBdr>
                <w:top w:val="none" w:sz="0" w:space="0" w:color="auto"/>
                <w:left w:val="none" w:sz="0" w:space="0" w:color="auto"/>
                <w:bottom w:val="none" w:sz="0" w:space="0" w:color="auto"/>
                <w:right w:val="none" w:sz="0" w:space="0" w:color="auto"/>
              </w:divBdr>
              <w:divsChild>
                <w:div w:id="1659578511">
                  <w:marLeft w:val="0"/>
                  <w:marRight w:val="0"/>
                  <w:marTop w:val="0"/>
                  <w:marBottom w:val="0"/>
                  <w:divBdr>
                    <w:top w:val="none" w:sz="0" w:space="0" w:color="auto"/>
                    <w:left w:val="none" w:sz="0" w:space="0" w:color="auto"/>
                    <w:bottom w:val="none" w:sz="0" w:space="0" w:color="auto"/>
                    <w:right w:val="none" w:sz="0" w:space="0" w:color="auto"/>
                  </w:divBdr>
                  <w:divsChild>
                    <w:div w:id="19342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52958">
      <w:bodyDiv w:val="1"/>
      <w:marLeft w:val="0"/>
      <w:marRight w:val="0"/>
      <w:marTop w:val="0"/>
      <w:marBottom w:val="0"/>
      <w:divBdr>
        <w:top w:val="none" w:sz="0" w:space="0" w:color="auto"/>
        <w:left w:val="none" w:sz="0" w:space="0" w:color="auto"/>
        <w:bottom w:val="none" w:sz="0" w:space="0" w:color="auto"/>
        <w:right w:val="none" w:sz="0" w:space="0" w:color="auto"/>
      </w:divBdr>
    </w:div>
    <w:div w:id="805584568">
      <w:bodyDiv w:val="1"/>
      <w:marLeft w:val="0"/>
      <w:marRight w:val="0"/>
      <w:marTop w:val="0"/>
      <w:marBottom w:val="0"/>
      <w:divBdr>
        <w:top w:val="none" w:sz="0" w:space="0" w:color="auto"/>
        <w:left w:val="none" w:sz="0" w:space="0" w:color="auto"/>
        <w:bottom w:val="none" w:sz="0" w:space="0" w:color="auto"/>
        <w:right w:val="none" w:sz="0" w:space="0" w:color="auto"/>
      </w:divBdr>
    </w:div>
    <w:div w:id="862789007">
      <w:bodyDiv w:val="1"/>
      <w:marLeft w:val="0"/>
      <w:marRight w:val="0"/>
      <w:marTop w:val="0"/>
      <w:marBottom w:val="0"/>
      <w:divBdr>
        <w:top w:val="none" w:sz="0" w:space="0" w:color="auto"/>
        <w:left w:val="none" w:sz="0" w:space="0" w:color="auto"/>
        <w:bottom w:val="none" w:sz="0" w:space="0" w:color="auto"/>
        <w:right w:val="none" w:sz="0" w:space="0" w:color="auto"/>
      </w:divBdr>
    </w:div>
    <w:div w:id="869223407">
      <w:bodyDiv w:val="1"/>
      <w:marLeft w:val="0"/>
      <w:marRight w:val="0"/>
      <w:marTop w:val="0"/>
      <w:marBottom w:val="0"/>
      <w:divBdr>
        <w:top w:val="none" w:sz="0" w:space="0" w:color="auto"/>
        <w:left w:val="none" w:sz="0" w:space="0" w:color="auto"/>
        <w:bottom w:val="none" w:sz="0" w:space="0" w:color="auto"/>
        <w:right w:val="none" w:sz="0" w:space="0" w:color="auto"/>
      </w:divBdr>
      <w:divsChild>
        <w:div w:id="1052659862">
          <w:marLeft w:val="0"/>
          <w:marRight w:val="0"/>
          <w:marTop w:val="0"/>
          <w:marBottom w:val="0"/>
          <w:divBdr>
            <w:top w:val="none" w:sz="0" w:space="0" w:color="auto"/>
            <w:left w:val="none" w:sz="0" w:space="0" w:color="auto"/>
            <w:bottom w:val="none" w:sz="0" w:space="0" w:color="auto"/>
            <w:right w:val="none" w:sz="0" w:space="0" w:color="auto"/>
          </w:divBdr>
          <w:divsChild>
            <w:div w:id="33043808">
              <w:marLeft w:val="0"/>
              <w:marRight w:val="0"/>
              <w:marTop w:val="0"/>
              <w:marBottom w:val="0"/>
              <w:divBdr>
                <w:top w:val="none" w:sz="0" w:space="0" w:color="auto"/>
                <w:left w:val="none" w:sz="0" w:space="0" w:color="auto"/>
                <w:bottom w:val="none" w:sz="0" w:space="0" w:color="auto"/>
                <w:right w:val="none" w:sz="0" w:space="0" w:color="auto"/>
              </w:divBdr>
              <w:divsChild>
                <w:div w:id="1801340055">
                  <w:marLeft w:val="0"/>
                  <w:marRight w:val="0"/>
                  <w:marTop w:val="0"/>
                  <w:marBottom w:val="0"/>
                  <w:divBdr>
                    <w:top w:val="none" w:sz="0" w:space="0" w:color="auto"/>
                    <w:left w:val="none" w:sz="0" w:space="0" w:color="auto"/>
                    <w:bottom w:val="none" w:sz="0" w:space="0" w:color="auto"/>
                    <w:right w:val="none" w:sz="0" w:space="0" w:color="auto"/>
                  </w:divBdr>
                  <w:divsChild>
                    <w:div w:id="299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51107">
      <w:bodyDiv w:val="1"/>
      <w:marLeft w:val="0"/>
      <w:marRight w:val="0"/>
      <w:marTop w:val="0"/>
      <w:marBottom w:val="0"/>
      <w:divBdr>
        <w:top w:val="none" w:sz="0" w:space="0" w:color="auto"/>
        <w:left w:val="none" w:sz="0" w:space="0" w:color="auto"/>
        <w:bottom w:val="none" w:sz="0" w:space="0" w:color="auto"/>
        <w:right w:val="none" w:sz="0" w:space="0" w:color="auto"/>
      </w:divBdr>
      <w:divsChild>
        <w:div w:id="2105759471">
          <w:marLeft w:val="0"/>
          <w:marRight w:val="0"/>
          <w:marTop w:val="0"/>
          <w:marBottom w:val="0"/>
          <w:divBdr>
            <w:top w:val="none" w:sz="0" w:space="0" w:color="auto"/>
            <w:left w:val="none" w:sz="0" w:space="0" w:color="auto"/>
            <w:bottom w:val="none" w:sz="0" w:space="0" w:color="auto"/>
            <w:right w:val="none" w:sz="0" w:space="0" w:color="auto"/>
          </w:divBdr>
          <w:divsChild>
            <w:div w:id="2058628966">
              <w:marLeft w:val="0"/>
              <w:marRight w:val="0"/>
              <w:marTop w:val="0"/>
              <w:marBottom w:val="0"/>
              <w:divBdr>
                <w:top w:val="none" w:sz="0" w:space="0" w:color="auto"/>
                <w:left w:val="none" w:sz="0" w:space="0" w:color="auto"/>
                <w:bottom w:val="none" w:sz="0" w:space="0" w:color="auto"/>
                <w:right w:val="none" w:sz="0" w:space="0" w:color="auto"/>
              </w:divBdr>
              <w:divsChild>
                <w:div w:id="2067491187">
                  <w:marLeft w:val="0"/>
                  <w:marRight w:val="0"/>
                  <w:marTop w:val="0"/>
                  <w:marBottom w:val="0"/>
                  <w:divBdr>
                    <w:top w:val="none" w:sz="0" w:space="0" w:color="auto"/>
                    <w:left w:val="none" w:sz="0" w:space="0" w:color="auto"/>
                    <w:bottom w:val="none" w:sz="0" w:space="0" w:color="auto"/>
                    <w:right w:val="none" w:sz="0" w:space="0" w:color="auto"/>
                  </w:divBdr>
                  <w:divsChild>
                    <w:div w:id="16665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561809">
      <w:bodyDiv w:val="1"/>
      <w:marLeft w:val="0"/>
      <w:marRight w:val="0"/>
      <w:marTop w:val="0"/>
      <w:marBottom w:val="0"/>
      <w:divBdr>
        <w:top w:val="none" w:sz="0" w:space="0" w:color="auto"/>
        <w:left w:val="none" w:sz="0" w:space="0" w:color="auto"/>
        <w:bottom w:val="none" w:sz="0" w:space="0" w:color="auto"/>
        <w:right w:val="none" w:sz="0" w:space="0" w:color="auto"/>
      </w:divBdr>
      <w:divsChild>
        <w:div w:id="278074804">
          <w:marLeft w:val="0"/>
          <w:marRight w:val="0"/>
          <w:marTop w:val="0"/>
          <w:marBottom w:val="0"/>
          <w:divBdr>
            <w:top w:val="none" w:sz="0" w:space="0" w:color="auto"/>
            <w:left w:val="none" w:sz="0" w:space="0" w:color="auto"/>
            <w:bottom w:val="none" w:sz="0" w:space="0" w:color="auto"/>
            <w:right w:val="none" w:sz="0" w:space="0" w:color="auto"/>
          </w:divBdr>
          <w:divsChild>
            <w:div w:id="956446070">
              <w:marLeft w:val="0"/>
              <w:marRight w:val="0"/>
              <w:marTop w:val="0"/>
              <w:marBottom w:val="0"/>
              <w:divBdr>
                <w:top w:val="none" w:sz="0" w:space="0" w:color="auto"/>
                <w:left w:val="none" w:sz="0" w:space="0" w:color="auto"/>
                <w:bottom w:val="none" w:sz="0" w:space="0" w:color="auto"/>
                <w:right w:val="none" w:sz="0" w:space="0" w:color="auto"/>
              </w:divBdr>
              <w:divsChild>
                <w:div w:id="2085492245">
                  <w:marLeft w:val="0"/>
                  <w:marRight w:val="0"/>
                  <w:marTop w:val="0"/>
                  <w:marBottom w:val="0"/>
                  <w:divBdr>
                    <w:top w:val="none" w:sz="0" w:space="0" w:color="auto"/>
                    <w:left w:val="none" w:sz="0" w:space="0" w:color="auto"/>
                    <w:bottom w:val="none" w:sz="0" w:space="0" w:color="auto"/>
                    <w:right w:val="none" w:sz="0" w:space="0" w:color="auto"/>
                  </w:divBdr>
                  <w:divsChild>
                    <w:div w:id="5546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57441">
      <w:bodyDiv w:val="1"/>
      <w:marLeft w:val="0"/>
      <w:marRight w:val="0"/>
      <w:marTop w:val="0"/>
      <w:marBottom w:val="0"/>
      <w:divBdr>
        <w:top w:val="none" w:sz="0" w:space="0" w:color="auto"/>
        <w:left w:val="none" w:sz="0" w:space="0" w:color="auto"/>
        <w:bottom w:val="none" w:sz="0" w:space="0" w:color="auto"/>
        <w:right w:val="none" w:sz="0" w:space="0" w:color="auto"/>
      </w:divBdr>
      <w:divsChild>
        <w:div w:id="516846878">
          <w:marLeft w:val="0"/>
          <w:marRight w:val="0"/>
          <w:marTop w:val="0"/>
          <w:marBottom w:val="0"/>
          <w:divBdr>
            <w:top w:val="none" w:sz="0" w:space="0" w:color="auto"/>
            <w:left w:val="none" w:sz="0" w:space="0" w:color="auto"/>
            <w:bottom w:val="none" w:sz="0" w:space="0" w:color="auto"/>
            <w:right w:val="none" w:sz="0" w:space="0" w:color="auto"/>
          </w:divBdr>
          <w:divsChild>
            <w:div w:id="856039811">
              <w:marLeft w:val="0"/>
              <w:marRight w:val="0"/>
              <w:marTop w:val="0"/>
              <w:marBottom w:val="0"/>
              <w:divBdr>
                <w:top w:val="none" w:sz="0" w:space="0" w:color="auto"/>
                <w:left w:val="none" w:sz="0" w:space="0" w:color="auto"/>
                <w:bottom w:val="none" w:sz="0" w:space="0" w:color="auto"/>
                <w:right w:val="none" w:sz="0" w:space="0" w:color="auto"/>
              </w:divBdr>
              <w:divsChild>
                <w:div w:id="933900706">
                  <w:marLeft w:val="0"/>
                  <w:marRight w:val="0"/>
                  <w:marTop w:val="0"/>
                  <w:marBottom w:val="0"/>
                  <w:divBdr>
                    <w:top w:val="none" w:sz="0" w:space="0" w:color="auto"/>
                    <w:left w:val="none" w:sz="0" w:space="0" w:color="auto"/>
                    <w:bottom w:val="none" w:sz="0" w:space="0" w:color="auto"/>
                    <w:right w:val="none" w:sz="0" w:space="0" w:color="auto"/>
                  </w:divBdr>
                  <w:divsChild>
                    <w:div w:id="4904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95363">
      <w:bodyDiv w:val="1"/>
      <w:marLeft w:val="0"/>
      <w:marRight w:val="0"/>
      <w:marTop w:val="0"/>
      <w:marBottom w:val="0"/>
      <w:divBdr>
        <w:top w:val="none" w:sz="0" w:space="0" w:color="auto"/>
        <w:left w:val="none" w:sz="0" w:space="0" w:color="auto"/>
        <w:bottom w:val="none" w:sz="0" w:space="0" w:color="auto"/>
        <w:right w:val="none" w:sz="0" w:space="0" w:color="auto"/>
      </w:divBdr>
    </w:div>
    <w:div w:id="934677414">
      <w:bodyDiv w:val="1"/>
      <w:marLeft w:val="0"/>
      <w:marRight w:val="0"/>
      <w:marTop w:val="0"/>
      <w:marBottom w:val="0"/>
      <w:divBdr>
        <w:top w:val="none" w:sz="0" w:space="0" w:color="auto"/>
        <w:left w:val="none" w:sz="0" w:space="0" w:color="auto"/>
        <w:bottom w:val="none" w:sz="0" w:space="0" w:color="auto"/>
        <w:right w:val="none" w:sz="0" w:space="0" w:color="auto"/>
      </w:divBdr>
      <w:divsChild>
        <w:div w:id="1688679516">
          <w:marLeft w:val="0"/>
          <w:marRight w:val="0"/>
          <w:marTop w:val="0"/>
          <w:marBottom w:val="0"/>
          <w:divBdr>
            <w:top w:val="none" w:sz="0" w:space="0" w:color="auto"/>
            <w:left w:val="none" w:sz="0" w:space="0" w:color="auto"/>
            <w:bottom w:val="none" w:sz="0" w:space="0" w:color="auto"/>
            <w:right w:val="none" w:sz="0" w:space="0" w:color="auto"/>
          </w:divBdr>
        </w:div>
        <w:div w:id="1096291094">
          <w:marLeft w:val="0"/>
          <w:marRight w:val="0"/>
          <w:marTop w:val="0"/>
          <w:marBottom w:val="0"/>
          <w:divBdr>
            <w:top w:val="none" w:sz="0" w:space="0" w:color="auto"/>
            <w:left w:val="none" w:sz="0" w:space="0" w:color="auto"/>
            <w:bottom w:val="none" w:sz="0" w:space="0" w:color="auto"/>
            <w:right w:val="none" w:sz="0" w:space="0" w:color="auto"/>
          </w:divBdr>
        </w:div>
        <w:div w:id="982202095">
          <w:marLeft w:val="0"/>
          <w:marRight w:val="0"/>
          <w:marTop w:val="0"/>
          <w:marBottom w:val="0"/>
          <w:divBdr>
            <w:top w:val="none" w:sz="0" w:space="0" w:color="auto"/>
            <w:left w:val="none" w:sz="0" w:space="0" w:color="auto"/>
            <w:bottom w:val="none" w:sz="0" w:space="0" w:color="auto"/>
            <w:right w:val="none" w:sz="0" w:space="0" w:color="auto"/>
          </w:divBdr>
        </w:div>
        <w:div w:id="168638096">
          <w:marLeft w:val="0"/>
          <w:marRight w:val="0"/>
          <w:marTop w:val="0"/>
          <w:marBottom w:val="0"/>
          <w:divBdr>
            <w:top w:val="none" w:sz="0" w:space="0" w:color="auto"/>
            <w:left w:val="none" w:sz="0" w:space="0" w:color="auto"/>
            <w:bottom w:val="none" w:sz="0" w:space="0" w:color="auto"/>
            <w:right w:val="none" w:sz="0" w:space="0" w:color="auto"/>
          </w:divBdr>
        </w:div>
        <w:div w:id="1306010834">
          <w:marLeft w:val="0"/>
          <w:marRight w:val="0"/>
          <w:marTop w:val="0"/>
          <w:marBottom w:val="0"/>
          <w:divBdr>
            <w:top w:val="none" w:sz="0" w:space="0" w:color="auto"/>
            <w:left w:val="none" w:sz="0" w:space="0" w:color="auto"/>
            <w:bottom w:val="none" w:sz="0" w:space="0" w:color="auto"/>
            <w:right w:val="none" w:sz="0" w:space="0" w:color="auto"/>
          </w:divBdr>
        </w:div>
        <w:div w:id="774134076">
          <w:marLeft w:val="0"/>
          <w:marRight w:val="0"/>
          <w:marTop w:val="0"/>
          <w:marBottom w:val="0"/>
          <w:divBdr>
            <w:top w:val="none" w:sz="0" w:space="0" w:color="auto"/>
            <w:left w:val="none" w:sz="0" w:space="0" w:color="auto"/>
            <w:bottom w:val="none" w:sz="0" w:space="0" w:color="auto"/>
            <w:right w:val="none" w:sz="0" w:space="0" w:color="auto"/>
          </w:divBdr>
        </w:div>
        <w:div w:id="1811091847">
          <w:marLeft w:val="0"/>
          <w:marRight w:val="0"/>
          <w:marTop w:val="0"/>
          <w:marBottom w:val="0"/>
          <w:divBdr>
            <w:top w:val="none" w:sz="0" w:space="0" w:color="auto"/>
            <w:left w:val="none" w:sz="0" w:space="0" w:color="auto"/>
            <w:bottom w:val="none" w:sz="0" w:space="0" w:color="auto"/>
            <w:right w:val="none" w:sz="0" w:space="0" w:color="auto"/>
          </w:divBdr>
        </w:div>
        <w:div w:id="76369711">
          <w:marLeft w:val="0"/>
          <w:marRight w:val="0"/>
          <w:marTop w:val="0"/>
          <w:marBottom w:val="0"/>
          <w:divBdr>
            <w:top w:val="none" w:sz="0" w:space="0" w:color="auto"/>
            <w:left w:val="none" w:sz="0" w:space="0" w:color="auto"/>
            <w:bottom w:val="none" w:sz="0" w:space="0" w:color="auto"/>
            <w:right w:val="none" w:sz="0" w:space="0" w:color="auto"/>
          </w:divBdr>
        </w:div>
        <w:div w:id="1286696232">
          <w:marLeft w:val="0"/>
          <w:marRight w:val="0"/>
          <w:marTop w:val="0"/>
          <w:marBottom w:val="0"/>
          <w:divBdr>
            <w:top w:val="none" w:sz="0" w:space="0" w:color="auto"/>
            <w:left w:val="none" w:sz="0" w:space="0" w:color="auto"/>
            <w:bottom w:val="none" w:sz="0" w:space="0" w:color="auto"/>
            <w:right w:val="none" w:sz="0" w:space="0" w:color="auto"/>
          </w:divBdr>
        </w:div>
        <w:div w:id="1044985648">
          <w:marLeft w:val="0"/>
          <w:marRight w:val="0"/>
          <w:marTop w:val="0"/>
          <w:marBottom w:val="0"/>
          <w:divBdr>
            <w:top w:val="none" w:sz="0" w:space="0" w:color="auto"/>
            <w:left w:val="none" w:sz="0" w:space="0" w:color="auto"/>
            <w:bottom w:val="none" w:sz="0" w:space="0" w:color="auto"/>
            <w:right w:val="none" w:sz="0" w:space="0" w:color="auto"/>
          </w:divBdr>
        </w:div>
      </w:divsChild>
    </w:div>
    <w:div w:id="989290096">
      <w:bodyDiv w:val="1"/>
      <w:marLeft w:val="0"/>
      <w:marRight w:val="0"/>
      <w:marTop w:val="0"/>
      <w:marBottom w:val="0"/>
      <w:divBdr>
        <w:top w:val="none" w:sz="0" w:space="0" w:color="auto"/>
        <w:left w:val="none" w:sz="0" w:space="0" w:color="auto"/>
        <w:bottom w:val="none" w:sz="0" w:space="0" w:color="auto"/>
        <w:right w:val="none" w:sz="0" w:space="0" w:color="auto"/>
      </w:divBdr>
      <w:divsChild>
        <w:div w:id="963582649">
          <w:marLeft w:val="0"/>
          <w:marRight w:val="0"/>
          <w:marTop w:val="0"/>
          <w:marBottom w:val="0"/>
          <w:divBdr>
            <w:top w:val="none" w:sz="0" w:space="0" w:color="auto"/>
            <w:left w:val="none" w:sz="0" w:space="0" w:color="auto"/>
            <w:bottom w:val="none" w:sz="0" w:space="0" w:color="auto"/>
            <w:right w:val="none" w:sz="0" w:space="0" w:color="auto"/>
          </w:divBdr>
          <w:divsChild>
            <w:div w:id="327101885">
              <w:marLeft w:val="0"/>
              <w:marRight w:val="0"/>
              <w:marTop w:val="0"/>
              <w:marBottom w:val="0"/>
              <w:divBdr>
                <w:top w:val="none" w:sz="0" w:space="0" w:color="auto"/>
                <w:left w:val="none" w:sz="0" w:space="0" w:color="auto"/>
                <w:bottom w:val="none" w:sz="0" w:space="0" w:color="auto"/>
                <w:right w:val="none" w:sz="0" w:space="0" w:color="auto"/>
              </w:divBdr>
              <w:divsChild>
                <w:div w:id="21030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5697">
      <w:bodyDiv w:val="1"/>
      <w:marLeft w:val="0"/>
      <w:marRight w:val="0"/>
      <w:marTop w:val="0"/>
      <w:marBottom w:val="0"/>
      <w:divBdr>
        <w:top w:val="none" w:sz="0" w:space="0" w:color="auto"/>
        <w:left w:val="none" w:sz="0" w:space="0" w:color="auto"/>
        <w:bottom w:val="none" w:sz="0" w:space="0" w:color="auto"/>
        <w:right w:val="none" w:sz="0" w:space="0" w:color="auto"/>
      </w:divBdr>
      <w:divsChild>
        <w:div w:id="103381125">
          <w:marLeft w:val="0"/>
          <w:marRight w:val="0"/>
          <w:marTop w:val="0"/>
          <w:marBottom w:val="0"/>
          <w:divBdr>
            <w:top w:val="none" w:sz="0" w:space="0" w:color="auto"/>
            <w:left w:val="none" w:sz="0" w:space="0" w:color="auto"/>
            <w:bottom w:val="none" w:sz="0" w:space="0" w:color="auto"/>
            <w:right w:val="none" w:sz="0" w:space="0" w:color="auto"/>
          </w:divBdr>
          <w:divsChild>
            <w:div w:id="1022628171">
              <w:marLeft w:val="0"/>
              <w:marRight w:val="0"/>
              <w:marTop w:val="0"/>
              <w:marBottom w:val="0"/>
              <w:divBdr>
                <w:top w:val="none" w:sz="0" w:space="0" w:color="auto"/>
                <w:left w:val="none" w:sz="0" w:space="0" w:color="auto"/>
                <w:bottom w:val="none" w:sz="0" w:space="0" w:color="auto"/>
                <w:right w:val="none" w:sz="0" w:space="0" w:color="auto"/>
              </w:divBdr>
              <w:divsChild>
                <w:div w:id="1924609930">
                  <w:marLeft w:val="0"/>
                  <w:marRight w:val="0"/>
                  <w:marTop w:val="0"/>
                  <w:marBottom w:val="0"/>
                  <w:divBdr>
                    <w:top w:val="none" w:sz="0" w:space="0" w:color="auto"/>
                    <w:left w:val="none" w:sz="0" w:space="0" w:color="auto"/>
                    <w:bottom w:val="none" w:sz="0" w:space="0" w:color="auto"/>
                    <w:right w:val="none" w:sz="0" w:space="0" w:color="auto"/>
                  </w:divBdr>
                  <w:divsChild>
                    <w:div w:id="1098519846">
                      <w:marLeft w:val="0"/>
                      <w:marRight w:val="0"/>
                      <w:marTop w:val="0"/>
                      <w:marBottom w:val="0"/>
                      <w:divBdr>
                        <w:top w:val="none" w:sz="0" w:space="0" w:color="auto"/>
                        <w:left w:val="none" w:sz="0" w:space="0" w:color="auto"/>
                        <w:bottom w:val="none" w:sz="0" w:space="0" w:color="auto"/>
                        <w:right w:val="none" w:sz="0" w:space="0" w:color="auto"/>
                      </w:divBdr>
                    </w:div>
                  </w:divsChild>
                </w:div>
                <w:div w:id="533616597">
                  <w:marLeft w:val="0"/>
                  <w:marRight w:val="0"/>
                  <w:marTop w:val="0"/>
                  <w:marBottom w:val="0"/>
                  <w:divBdr>
                    <w:top w:val="none" w:sz="0" w:space="0" w:color="auto"/>
                    <w:left w:val="none" w:sz="0" w:space="0" w:color="auto"/>
                    <w:bottom w:val="none" w:sz="0" w:space="0" w:color="auto"/>
                    <w:right w:val="none" w:sz="0" w:space="0" w:color="auto"/>
                  </w:divBdr>
                  <w:divsChild>
                    <w:div w:id="1111706610">
                      <w:marLeft w:val="0"/>
                      <w:marRight w:val="0"/>
                      <w:marTop w:val="0"/>
                      <w:marBottom w:val="0"/>
                      <w:divBdr>
                        <w:top w:val="none" w:sz="0" w:space="0" w:color="auto"/>
                        <w:left w:val="none" w:sz="0" w:space="0" w:color="auto"/>
                        <w:bottom w:val="none" w:sz="0" w:space="0" w:color="auto"/>
                        <w:right w:val="none" w:sz="0" w:space="0" w:color="auto"/>
                      </w:divBdr>
                    </w:div>
                  </w:divsChild>
                </w:div>
                <w:div w:id="79959063">
                  <w:marLeft w:val="0"/>
                  <w:marRight w:val="0"/>
                  <w:marTop w:val="0"/>
                  <w:marBottom w:val="0"/>
                  <w:divBdr>
                    <w:top w:val="none" w:sz="0" w:space="0" w:color="auto"/>
                    <w:left w:val="none" w:sz="0" w:space="0" w:color="auto"/>
                    <w:bottom w:val="none" w:sz="0" w:space="0" w:color="auto"/>
                    <w:right w:val="none" w:sz="0" w:space="0" w:color="auto"/>
                  </w:divBdr>
                  <w:divsChild>
                    <w:div w:id="8548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2681">
      <w:bodyDiv w:val="1"/>
      <w:marLeft w:val="0"/>
      <w:marRight w:val="0"/>
      <w:marTop w:val="0"/>
      <w:marBottom w:val="0"/>
      <w:divBdr>
        <w:top w:val="none" w:sz="0" w:space="0" w:color="auto"/>
        <w:left w:val="none" w:sz="0" w:space="0" w:color="auto"/>
        <w:bottom w:val="none" w:sz="0" w:space="0" w:color="auto"/>
        <w:right w:val="none" w:sz="0" w:space="0" w:color="auto"/>
      </w:divBdr>
    </w:div>
    <w:div w:id="1032608657">
      <w:bodyDiv w:val="1"/>
      <w:marLeft w:val="0"/>
      <w:marRight w:val="0"/>
      <w:marTop w:val="0"/>
      <w:marBottom w:val="0"/>
      <w:divBdr>
        <w:top w:val="none" w:sz="0" w:space="0" w:color="auto"/>
        <w:left w:val="none" w:sz="0" w:space="0" w:color="auto"/>
        <w:bottom w:val="none" w:sz="0" w:space="0" w:color="auto"/>
        <w:right w:val="none" w:sz="0" w:space="0" w:color="auto"/>
      </w:divBdr>
      <w:divsChild>
        <w:div w:id="945160330">
          <w:marLeft w:val="0"/>
          <w:marRight w:val="0"/>
          <w:marTop w:val="0"/>
          <w:marBottom w:val="0"/>
          <w:divBdr>
            <w:top w:val="none" w:sz="0" w:space="0" w:color="auto"/>
            <w:left w:val="none" w:sz="0" w:space="0" w:color="auto"/>
            <w:bottom w:val="none" w:sz="0" w:space="0" w:color="auto"/>
            <w:right w:val="none" w:sz="0" w:space="0" w:color="auto"/>
          </w:divBdr>
          <w:divsChild>
            <w:div w:id="1156189320">
              <w:marLeft w:val="0"/>
              <w:marRight w:val="0"/>
              <w:marTop w:val="0"/>
              <w:marBottom w:val="0"/>
              <w:divBdr>
                <w:top w:val="none" w:sz="0" w:space="0" w:color="auto"/>
                <w:left w:val="none" w:sz="0" w:space="0" w:color="auto"/>
                <w:bottom w:val="none" w:sz="0" w:space="0" w:color="auto"/>
                <w:right w:val="none" w:sz="0" w:space="0" w:color="auto"/>
              </w:divBdr>
              <w:divsChild>
                <w:div w:id="1323315996">
                  <w:marLeft w:val="0"/>
                  <w:marRight w:val="0"/>
                  <w:marTop w:val="0"/>
                  <w:marBottom w:val="0"/>
                  <w:divBdr>
                    <w:top w:val="none" w:sz="0" w:space="0" w:color="auto"/>
                    <w:left w:val="none" w:sz="0" w:space="0" w:color="auto"/>
                    <w:bottom w:val="none" w:sz="0" w:space="0" w:color="auto"/>
                    <w:right w:val="none" w:sz="0" w:space="0" w:color="auto"/>
                  </w:divBdr>
                  <w:divsChild>
                    <w:div w:id="1217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718520">
      <w:bodyDiv w:val="1"/>
      <w:marLeft w:val="0"/>
      <w:marRight w:val="0"/>
      <w:marTop w:val="0"/>
      <w:marBottom w:val="0"/>
      <w:divBdr>
        <w:top w:val="none" w:sz="0" w:space="0" w:color="auto"/>
        <w:left w:val="none" w:sz="0" w:space="0" w:color="auto"/>
        <w:bottom w:val="none" w:sz="0" w:space="0" w:color="auto"/>
        <w:right w:val="none" w:sz="0" w:space="0" w:color="auto"/>
      </w:divBdr>
      <w:divsChild>
        <w:div w:id="1286736835">
          <w:marLeft w:val="0"/>
          <w:marRight w:val="0"/>
          <w:marTop w:val="0"/>
          <w:marBottom w:val="0"/>
          <w:divBdr>
            <w:top w:val="none" w:sz="0" w:space="0" w:color="auto"/>
            <w:left w:val="none" w:sz="0" w:space="0" w:color="auto"/>
            <w:bottom w:val="none" w:sz="0" w:space="0" w:color="auto"/>
            <w:right w:val="none" w:sz="0" w:space="0" w:color="auto"/>
          </w:divBdr>
          <w:divsChild>
            <w:div w:id="1697348001">
              <w:marLeft w:val="0"/>
              <w:marRight w:val="0"/>
              <w:marTop w:val="0"/>
              <w:marBottom w:val="0"/>
              <w:divBdr>
                <w:top w:val="none" w:sz="0" w:space="0" w:color="auto"/>
                <w:left w:val="none" w:sz="0" w:space="0" w:color="auto"/>
                <w:bottom w:val="none" w:sz="0" w:space="0" w:color="auto"/>
                <w:right w:val="none" w:sz="0" w:space="0" w:color="auto"/>
              </w:divBdr>
              <w:divsChild>
                <w:div w:id="297151720">
                  <w:marLeft w:val="0"/>
                  <w:marRight w:val="0"/>
                  <w:marTop w:val="0"/>
                  <w:marBottom w:val="0"/>
                  <w:divBdr>
                    <w:top w:val="none" w:sz="0" w:space="0" w:color="auto"/>
                    <w:left w:val="none" w:sz="0" w:space="0" w:color="auto"/>
                    <w:bottom w:val="none" w:sz="0" w:space="0" w:color="auto"/>
                    <w:right w:val="none" w:sz="0" w:space="0" w:color="auto"/>
                  </w:divBdr>
                  <w:divsChild>
                    <w:div w:id="8508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90649">
      <w:bodyDiv w:val="1"/>
      <w:marLeft w:val="0"/>
      <w:marRight w:val="0"/>
      <w:marTop w:val="0"/>
      <w:marBottom w:val="0"/>
      <w:divBdr>
        <w:top w:val="none" w:sz="0" w:space="0" w:color="auto"/>
        <w:left w:val="none" w:sz="0" w:space="0" w:color="auto"/>
        <w:bottom w:val="none" w:sz="0" w:space="0" w:color="auto"/>
        <w:right w:val="none" w:sz="0" w:space="0" w:color="auto"/>
      </w:divBdr>
    </w:div>
    <w:div w:id="1079868126">
      <w:bodyDiv w:val="1"/>
      <w:marLeft w:val="0"/>
      <w:marRight w:val="0"/>
      <w:marTop w:val="0"/>
      <w:marBottom w:val="0"/>
      <w:divBdr>
        <w:top w:val="none" w:sz="0" w:space="0" w:color="auto"/>
        <w:left w:val="none" w:sz="0" w:space="0" w:color="auto"/>
        <w:bottom w:val="none" w:sz="0" w:space="0" w:color="auto"/>
        <w:right w:val="none" w:sz="0" w:space="0" w:color="auto"/>
      </w:divBdr>
      <w:divsChild>
        <w:div w:id="1355884518">
          <w:marLeft w:val="0"/>
          <w:marRight w:val="0"/>
          <w:marTop w:val="0"/>
          <w:marBottom w:val="0"/>
          <w:divBdr>
            <w:top w:val="none" w:sz="0" w:space="0" w:color="auto"/>
            <w:left w:val="none" w:sz="0" w:space="0" w:color="auto"/>
            <w:bottom w:val="none" w:sz="0" w:space="0" w:color="auto"/>
            <w:right w:val="none" w:sz="0" w:space="0" w:color="auto"/>
          </w:divBdr>
          <w:divsChild>
            <w:div w:id="1007756836">
              <w:marLeft w:val="0"/>
              <w:marRight w:val="0"/>
              <w:marTop w:val="0"/>
              <w:marBottom w:val="0"/>
              <w:divBdr>
                <w:top w:val="none" w:sz="0" w:space="0" w:color="auto"/>
                <w:left w:val="none" w:sz="0" w:space="0" w:color="auto"/>
                <w:bottom w:val="none" w:sz="0" w:space="0" w:color="auto"/>
                <w:right w:val="none" w:sz="0" w:space="0" w:color="auto"/>
              </w:divBdr>
              <w:divsChild>
                <w:div w:id="885337329">
                  <w:marLeft w:val="0"/>
                  <w:marRight w:val="0"/>
                  <w:marTop w:val="0"/>
                  <w:marBottom w:val="0"/>
                  <w:divBdr>
                    <w:top w:val="none" w:sz="0" w:space="0" w:color="auto"/>
                    <w:left w:val="none" w:sz="0" w:space="0" w:color="auto"/>
                    <w:bottom w:val="none" w:sz="0" w:space="0" w:color="auto"/>
                    <w:right w:val="none" w:sz="0" w:space="0" w:color="auto"/>
                  </w:divBdr>
                  <w:divsChild>
                    <w:div w:id="10164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75557">
      <w:bodyDiv w:val="1"/>
      <w:marLeft w:val="0"/>
      <w:marRight w:val="0"/>
      <w:marTop w:val="0"/>
      <w:marBottom w:val="0"/>
      <w:divBdr>
        <w:top w:val="none" w:sz="0" w:space="0" w:color="auto"/>
        <w:left w:val="none" w:sz="0" w:space="0" w:color="auto"/>
        <w:bottom w:val="none" w:sz="0" w:space="0" w:color="auto"/>
        <w:right w:val="none" w:sz="0" w:space="0" w:color="auto"/>
      </w:divBdr>
    </w:div>
    <w:div w:id="1135683545">
      <w:bodyDiv w:val="1"/>
      <w:marLeft w:val="0"/>
      <w:marRight w:val="0"/>
      <w:marTop w:val="0"/>
      <w:marBottom w:val="0"/>
      <w:divBdr>
        <w:top w:val="none" w:sz="0" w:space="0" w:color="auto"/>
        <w:left w:val="none" w:sz="0" w:space="0" w:color="auto"/>
        <w:bottom w:val="none" w:sz="0" w:space="0" w:color="auto"/>
        <w:right w:val="none" w:sz="0" w:space="0" w:color="auto"/>
      </w:divBdr>
      <w:divsChild>
        <w:div w:id="271934222">
          <w:marLeft w:val="0"/>
          <w:marRight w:val="0"/>
          <w:marTop w:val="0"/>
          <w:marBottom w:val="0"/>
          <w:divBdr>
            <w:top w:val="none" w:sz="0" w:space="0" w:color="auto"/>
            <w:left w:val="none" w:sz="0" w:space="0" w:color="auto"/>
            <w:bottom w:val="none" w:sz="0" w:space="0" w:color="auto"/>
            <w:right w:val="none" w:sz="0" w:space="0" w:color="auto"/>
          </w:divBdr>
          <w:divsChild>
            <w:div w:id="913276877">
              <w:marLeft w:val="0"/>
              <w:marRight w:val="0"/>
              <w:marTop w:val="0"/>
              <w:marBottom w:val="0"/>
              <w:divBdr>
                <w:top w:val="none" w:sz="0" w:space="0" w:color="auto"/>
                <w:left w:val="none" w:sz="0" w:space="0" w:color="auto"/>
                <w:bottom w:val="none" w:sz="0" w:space="0" w:color="auto"/>
                <w:right w:val="none" w:sz="0" w:space="0" w:color="auto"/>
              </w:divBdr>
              <w:divsChild>
                <w:div w:id="1962609322">
                  <w:marLeft w:val="0"/>
                  <w:marRight w:val="0"/>
                  <w:marTop w:val="0"/>
                  <w:marBottom w:val="0"/>
                  <w:divBdr>
                    <w:top w:val="none" w:sz="0" w:space="0" w:color="auto"/>
                    <w:left w:val="none" w:sz="0" w:space="0" w:color="auto"/>
                    <w:bottom w:val="none" w:sz="0" w:space="0" w:color="auto"/>
                    <w:right w:val="none" w:sz="0" w:space="0" w:color="auto"/>
                  </w:divBdr>
                  <w:divsChild>
                    <w:div w:id="4790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5689">
      <w:bodyDiv w:val="1"/>
      <w:marLeft w:val="0"/>
      <w:marRight w:val="0"/>
      <w:marTop w:val="0"/>
      <w:marBottom w:val="0"/>
      <w:divBdr>
        <w:top w:val="none" w:sz="0" w:space="0" w:color="auto"/>
        <w:left w:val="none" w:sz="0" w:space="0" w:color="auto"/>
        <w:bottom w:val="none" w:sz="0" w:space="0" w:color="auto"/>
        <w:right w:val="none" w:sz="0" w:space="0" w:color="auto"/>
      </w:divBdr>
    </w:div>
    <w:div w:id="1221163072">
      <w:bodyDiv w:val="1"/>
      <w:marLeft w:val="0"/>
      <w:marRight w:val="0"/>
      <w:marTop w:val="0"/>
      <w:marBottom w:val="0"/>
      <w:divBdr>
        <w:top w:val="none" w:sz="0" w:space="0" w:color="auto"/>
        <w:left w:val="none" w:sz="0" w:space="0" w:color="auto"/>
        <w:bottom w:val="none" w:sz="0" w:space="0" w:color="auto"/>
        <w:right w:val="none" w:sz="0" w:space="0" w:color="auto"/>
      </w:divBdr>
      <w:divsChild>
        <w:div w:id="132135465">
          <w:marLeft w:val="0"/>
          <w:marRight w:val="0"/>
          <w:marTop w:val="0"/>
          <w:marBottom w:val="0"/>
          <w:divBdr>
            <w:top w:val="none" w:sz="0" w:space="0" w:color="auto"/>
            <w:left w:val="none" w:sz="0" w:space="0" w:color="auto"/>
            <w:bottom w:val="none" w:sz="0" w:space="0" w:color="auto"/>
            <w:right w:val="none" w:sz="0" w:space="0" w:color="auto"/>
          </w:divBdr>
          <w:divsChild>
            <w:div w:id="1120145693">
              <w:marLeft w:val="0"/>
              <w:marRight w:val="0"/>
              <w:marTop w:val="0"/>
              <w:marBottom w:val="0"/>
              <w:divBdr>
                <w:top w:val="none" w:sz="0" w:space="0" w:color="auto"/>
                <w:left w:val="none" w:sz="0" w:space="0" w:color="auto"/>
                <w:bottom w:val="none" w:sz="0" w:space="0" w:color="auto"/>
                <w:right w:val="none" w:sz="0" w:space="0" w:color="auto"/>
              </w:divBdr>
              <w:divsChild>
                <w:div w:id="1789422574">
                  <w:marLeft w:val="0"/>
                  <w:marRight w:val="0"/>
                  <w:marTop w:val="0"/>
                  <w:marBottom w:val="0"/>
                  <w:divBdr>
                    <w:top w:val="none" w:sz="0" w:space="0" w:color="auto"/>
                    <w:left w:val="none" w:sz="0" w:space="0" w:color="auto"/>
                    <w:bottom w:val="none" w:sz="0" w:space="0" w:color="auto"/>
                    <w:right w:val="none" w:sz="0" w:space="0" w:color="auto"/>
                  </w:divBdr>
                  <w:divsChild>
                    <w:div w:id="116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03033">
      <w:bodyDiv w:val="1"/>
      <w:marLeft w:val="0"/>
      <w:marRight w:val="0"/>
      <w:marTop w:val="0"/>
      <w:marBottom w:val="0"/>
      <w:divBdr>
        <w:top w:val="none" w:sz="0" w:space="0" w:color="auto"/>
        <w:left w:val="none" w:sz="0" w:space="0" w:color="auto"/>
        <w:bottom w:val="none" w:sz="0" w:space="0" w:color="auto"/>
        <w:right w:val="none" w:sz="0" w:space="0" w:color="auto"/>
      </w:divBdr>
      <w:divsChild>
        <w:div w:id="2020738661">
          <w:marLeft w:val="0"/>
          <w:marRight w:val="0"/>
          <w:marTop w:val="0"/>
          <w:marBottom w:val="0"/>
          <w:divBdr>
            <w:top w:val="none" w:sz="0" w:space="0" w:color="auto"/>
            <w:left w:val="none" w:sz="0" w:space="0" w:color="auto"/>
            <w:bottom w:val="none" w:sz="0" w:space="0" w:color="auto"/>
            <w:right w:val="none" w:sz="0" w:space="0" w:color="auto"/>
          </w:divBdr>
          <w:divsChild>
            <w:div w:id="913122460">
              <w:marLeft w:val="0"/>
              <w:marRight w:val="0"/>
              <w:marTop w:val="0"/>
              <w:marBottom w:val="0"/>
              <w:divBdr>
                <w:top w:val="none" w:sz="0" w:space="0" w:color="auto"/>
                <w:left w:val="none" w:sz="0" w:space="0" w:color="auto"/>
                <w:bottom w:val="none" w:sz="0" w:space="0" w:color="auto"/>
                <w:right w:val="none" w:sz="0" w:space="0" w:color="auto"/>
              </w:divBdr>
              <w:divsChild>
                <w:div w:id="1889955859">
                  <w:marLeft w:val="0"/>
                  <w:marRight w:val="0"/>
                  <w:marTop w:val="0"/>
                  <w:marBottom w:val="0"/>
                  <w:divBdr>
                    <w:top w:val="none" w:sz="0" w:space="0" w:color="auto"/>
                    <w:left w:val="none" w:sz="0" w:space="0" w:color="auto"/>
                    <w:bottom w:val="none" w:sz="0" w:space="0" w:color="auto"/>
                    <w:right w:val="none" w:sz="0" w:space="0" w:color="auto"/>
                  </w:divBdr>
                  <w:divsChild>
                    <w:div w:id="15276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66186">
      <w:bodyDiv w:val="1"/>
      <w:marLeft w:val="0"/>
      <w:marRight w:val="0"/>
      <w:marTop w:val="0"/>
      <w:marBottom w:val="0"/>
      <w:divBdr>
        <w:top w:val="none" w:sz="0" w:space="0" w:color="auto"/>
        <w:left w:val="none" w:sz="0" w:space="0" w:color="auto"/>
        <w:bottom w:val="none" w:sz="0" w:space="0" w:color="auto"/>
        <w:right w:val="none" w:sz="0" w:space="0" w:color="auto"/>
      </w:divBdr>
    </w:div>
    <w:div w:id="1344472048">
      <w:bodyDiv w:val="1"/>
      <w:marLeft w:val="0"/>
      <w:marRight w:val="0"/>
      <w:marTop w:val="0"/>
      <w:marBottom w:val="0"/>
      <w:divBdr>
        <w:top w:val="none" w:sz="0" w:space="0" w:color="auto"/>
        <w:left w:val="none" w:sz="0" w:space="0" w:color="auto"/>
        <w:bottom w:val="none" w:sz="0" w:space="0" w:color="auto"/>
        <w:right w:val="none" w:sz="0" w:space="0" w:color="auto"/>
      </w:divBdr>
      <w:divsChild>
        <w:div w:id="2123919643">
          <w:marLeft w:val="0"/>
          <w:marRight w:val="0"/>
          <w:marTop w:val="0"/>
          <w:marBottom w:val="0"/>
          <w:divBdr>
            <w:top w:val="none" w:sz="0" w:space="0" w:color="auto"/>
            <w:left w:val="none" w:sz="0" w:space="0" w:color="auto"/>
            <w:bottom w:val="none" w:sz="0" w:space="0" w:color="auto"/>
            <w:right w:val="none" w:sz="0" w:space="0" w:color="auto"/>
          </w:divBdr>
          <w:divsChild>
            <w:div w:id="1321349240">
              <w:marLeft w:val="0"/>
              <w:marRight w:val="0"/>
              <w:marTop w:val="0"/>
              <w:marBottom w:val="0"/>
              <w:divBdr>
                <w:top w:val="none" w:sz="0" w:space="0" w:color="auto"/>
                <w:left w:val="none" w:sz="0" w:space="0" w:color="auto"/>
                <w:bottom w:val="none" w:sz="0" w:space="0" w:color="auto"/>
                <w:right w:val="none" w:sz="0" w:space="0" w:color="auto"/>
              </w:divBdr>
              <w:divsChild>
                <w:div w:id="1387728932">
                  <w:marLeft w:val="0"/>
                  <w:marRight w:val="0"/>
                  <w:marTop w:val="0"/>
                  <w:marBottom w:val="0"/>
                  <w:divBdr>
                    <w:top w:val="none" w:sz="0" w:space="0" w:color="auto"/>
                    <w:left w:val="none" w:sz="0" w:space="0" w:color="auto"/>
                    <w:bottom w:val="none" w:sz="0" w:space="0" w:color="auto"/>
                    <w:right w:val="none" w:sz="0" w:space="0" w:color="auto"/>
                  </w:divBdr>
                  <w:divsChild>
                    <w:div w:id="15378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4707">
      <w:bodyDiv w:val="1"/>
      <w:marLeft w:val="0"/>
      <w:marRight w:val="0"/>
      <w:marTop w:val="0"/>
      <w:marBottom w:val="0"/>
      <w:divBdr>
        <w:top w:val="none" w:sz="0" w:space="0" w:color="auto"/>
        <w:left w:val="none" w:sz="0" w:space="0" w:color="auto"/>
        <w:bottom w:val="none" w:sz="0" w:space="0" w:color="auto"/>
        <w:right w:val="none" w:sz="0" w:space="0" w:color="auto"/>
      </w:divBdr>
      <w:divsChild>
        <w:div w:id="1160386804">
          <w:marLeft w:val="0"/>
          <w:marRight w:val="0"/>
          <w:marTop w:val="0"/>
          <w:marBottom w:val="0"/>
          <w:divBdr>
            <w:top w:val="none" w:sz="0" w:space="0" w:color="auto"/>
            <w:left w:val="none" w:sz="0" w:space="0" w:color="auto"/>
            <w:bottom w:val="none" w:sz="0" w:space="0" w:color="auto"/>
            <w:right w:val="none" w:sz="0" w:space="0" w:color="auto"/>
          </w:divBdr>
          <w:divsChild>
            <w:div w:id="1124495433">
              <w:marLeft w:val="0"/>
              <w:marRight w:val="0"/>
              <w:marTop w:val="0"/>
              <w:marBottom w:val="0"/>
              <w:divBdr>
                <w:top w:val="none" w:sz="0" w:space="0" w:color="auto"/>
                <w:left w:val="none" w:sz="0" w:space="0" w:color="auto"/>
                <w:bottom w:val="none" w:sz="0" w:space="0" w:color="auto"/>
                <w:right w:val="none" w:sz="0" w:space="0" w:color="auto"/>
              </w:divBdr>
              <w:divsChild>
                <w:div w:id="2175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69741">
      <w:bodyDiv w:val="1"/>
      <w:marLeft w:val="0"/>
      <w:marRight w:val="0"/>
      <w:marTop w:val="0"/>
      <w:marBottom w:val="0"/>
      <w:divBdr>
        <w:top w:val="none" w:sz="0" w:space="0" w:color="auto"/>
        <w:left w:val="none" w:sz="0" w:space="0" w:color="auto"/>
        <w:bottom w:val="none" w:sz="0" w:space="0" w:color="auto"/>
        <w:right w:val="none" w:sz="0" w:space="0" w:color="auto"/>
      </w:divBdr>
      <w:divsChild>
        <w:div w:id="189414453">
          <w:marLeft w:val="0"/>
          <w:marRight w:val="0"/>
          <w:marTop w:val="0"/>
          <w:marBottom w:val="0"/>
          <w:divBdr>
            <w:top w:val="none" w:sz="0" w:space="0" w:color="auto"/>
            <w:left w:val="none" w:sz="0" w:space="0" w:color="auto"/>
            <w:bottom w:val="none" w:sz="0" w:space="0" w:color="auto"/>
            <w:right w:val="none" w:sz="0" w:space="0" w:color="auto"/>
          </w:divBdr>
          <w:divsChild>
            <w:div w:id="1235702016">
              <w:marLeft w:val="0"/>
              <w:marRight w:val="0"/>
              <w:marTop w:val="0"/>
              <w:marBottom w:val="0"/>
              <w:divBdr>
                <w:top w:val="none" w:sz="0" w:space="0" w:color="auto"/>
                <w:left w:val="none" w:sz="0" w:space="0" w:color="auto"/>
                <w:bottom w:val="none" w:sz="0" w:space="0" w:color="auto"/>
                <w:right w:val="none" w:sz="0" w:space="0" w:color="auto"/>
              </w:divBdr>
              <w:divsChild>
                <w:div w:id="1225601233">
                  <w:marLeft w:val="0"/>
                  <w:marRight w:val="0"/>
                  <w:marTop w:val="0"/>
                  <w:marBottom w:val="0"/>
                  <w:divBdr>
                    <w:top w:val="none" w:sz="0" w:space="0" w:color="auto"/>
                    <w:left w:val="none" w:sz="0" w:space="0" w:color="auto"/>
                    <w:bottom w:val="none" w:sz="0" w:space="0" w:color="auto"/>
                    <w:right w:val="none" w:sz="0" w:space="0" w:color="auto"/>
                  </w:divBdr>
                  <w:divsChild>
                    <w:div w:id="12625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16212">
      <w:bodyDiv w:val="1"/>
      <w:marLeft w:val="0"/>
      <w:marRight w:val="0"/>
      <w:marTop w:val="0"/>
      <w:marBottom w:val="0"/>
      <w:divBdr>
        <w:top w:val="none" w:sz="0" w:space="0" w:color="auto"/>
        <w:left w:val="none" w:sz="0" w:space="0" w:color="auto"/>
        <w:bottom w:val="none" w:sz="0" w:space="0" w:color="auto"/>
        <w:right w:val="none" w:sz="0" w:space="0" w:color="auto"/>
      </w:divBdr>
      <w:divsChild>
        <w:div w:id="1789741901">
          <w:marLeft w:val="0"/>
          <w:marRight w:val="0"/>
          <w:marTop w:val="0"/>
          <w:marBottom w:val="0"/>
          <w:divBdr>
            <w:top w:val="none" w:sz="0" w:space="0" w:color="auto"/>
            <w:left w:val="none" w:sz="0" w:space="0" w:color="auto"/>
            <w:bottom w:val="none" w:sz="0" w:space="0" w:color="auto"/>
            <w:right w:val="none" w:sz="0" w:space="0" w:color="auto"/>
          </w:divBdr>
          <w:divsChild>
            <w:div w:id="434325972">
              <w:marLeft w:val="0"/>
              <w:marRight w:val="0"/>
              <w:marTop w:val="0"/>
              <w:marBottom w:val="0"/>
              <w:divBdr>
                <w:top w:val="none" w:sz="0" w:space="0" w:color="auto"/>
                <w:left w:val="none" w:sz="0" w:space="0" w:color="auto"/>
                <w:bottom w:val="none" w:sz="0" w:space="0" w:color="auto"/>
                <w:right w:val="none" w:sz="0" w:space="0" w:color="auto"/>
              </w:divBdr>
              <w:divsChild>
                <w:div w:id="762919697">
                  <w:marLeft w:val="0"/>
                  <w:marRight w:val="0"/>
                  <w:marTop w:val="0"/>
                  <w:marBottom w:val="0"/>
                  <w:divBdr>
                    <w:top w:val="none" w:sz="0" w:space="0" w:color="auto"/>
                    <w:left w:val="none" w:sz="0" w:space="0" w:color="auto"/>
                    <w:bottom w:val="none" w:sz="0" w:space="0" w:color="auto"/>
                    <w:right w:val="none" w:sz="0" w:space="0" w:color="auto"/>
                  </w:divBdr>
                  <w:divsChild>
                    <w:div w:id="21041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37196">
      <w:bodyDiv w:val="1"/>
      <w:marLeft w:val="0"/>
      <w:marRight w:val="0"/>
      <w:marTop w:val="0"/>
      <w:marBottom w:val="0"/>
      <w:divBdr>
        <w:top w:val="none" w:sz="0" w:space="0" w:color="auto"/>
        <w:left w:val="none" w:sz="0" w:space="0" w:color="auto"/>
        <w:bottom w:val="none" w:sz="0" w:space="0" w:color="auto"/>
        <w:right w:val="none" w:sz="0" w:space="0" w:color="auto"/>
      </w:divBdr>
    </w:div>
    <w:div w:id="1514681668">
      <w:bodyDiv w:val="1"/>
      <w:marLeft w:val="0"/>
      <w:marRight w:val="0"/>
      <w:marTop w:val="0"/>
      <w:marBottom w:val="0"/>
      <w:divBdr>
        <w:top w:val="none" w:sz="0" w:space="0" w:color="auto"/>
        <w:left w:val="none" w:sz="0" w:space="0" w:color="auto"/>
        <w:bottom w:val="none" w:sz="0" w:space="0" w:color="auto"/>
        <w:right w:val="none" w:sz="0" w:space="0" w:color="auto"/>
      </w:divBdr>
    </w:div>
    <w:div w:id="1514883106">
      <w:bodyDiv w:val="1"/>
      <w:marLeft w:val="0"/>
      <w:marRight w:val="0"/>
      <w:marTop w:val="0"/>
      <w:marBottom w:val="0"/>
      <w:divBdr>
        <w:top w:val="none" w:sz="0" w:space="0" w:color="auto"/>
        <w:left w:val="none" w:sz="0" w:space="0" w:color="auto"/>
        <w:bottom w:val="none" w:sz="0" w:space="0" w:color="auto"/>
        <w:right w:val="none" w:sz="0" w:space="0" w:color="auto"/>
      </w:divBdr>
      <w:divsChild>
        <w:div w:id="1489442710">
          <w:marLeft w:val="0"/>
          <w:marRight w:val="0"/>
          <w:marTop w:val="0"/>
          <w:marBottom w:val="0"/>
          <w:divBdr>
            <w:top w:val="none" w:sz="0" w:space="0" w:color="auto"/>
            <w:left w:val="none" w:sz="0" w:space="0" w:color="auto"/>
            <w:bottom w:val="none" w:sz="0" w:space="0" w:color="auto"/>
            <w:right w:val="none" w:sz="0" w:space="0" w:color="auto"/>
          </w:divBdr>
          <w:divsChild>
            <w:div w:id="560605236">
              <w:marLeft w:val="0"/>
              <w:marRight w:val="0"/>
              <w:marTop w:val="0"/>
              <w:marBottom w:val="0"/>
              <w:divBdr>
                <w:top w:val="none" w:sz="0" w:space="0" w:color="auto"/>
                <w:left w:val="none" w:sz="0" w:space="0" w:color="auto"/>
                <w:bottom w:val="none" w:sz="0" w:space="0" w:color="auto"/>
                <w:right w:val="none" w:sz="0" w:space="0" w:color="auto"/>
              </w:divBdr>
              <w:divsChild>
                <w:div w:id="536966226">
                  <w:marLeft w:val="0"/>
                  <w:marRight w:val="0"/>
                  <w:marTop w:val="0"/>
                  <w:marBottom w:val="0"/>
                  <w:divBdr>
                    <w:top w:val="none" w:sz="0" w:space="0" w:color="auto"/>
                    <w:left w:val="none" w:sz="0" w:space="0" w:color="auto"/>
                    <w:bottom w:val="none" w:sz="0" w:space="0" w:color="auto"/>
                    <w:right w:val="none" w:sz="0" w:space="0" w:color="auto"/>
                  </w:divBdr>
                  <w:divsChild>
                    <w:div w:id="9469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8839">
      <w:bodyDiv w:val="1"/>
      <w:marLeft w:val="0"/>
      <w:marRight w:val="0"/>
      <w:marTop w:val="0"/>
      <w:marBottom w:val="0"/>
      <w:divBdr>
        <w:top w:val="none" w:sz="0" w:space="0" w:color="auto"/>
        <w:left w:val="none" w:sz="0" w:space="0" w:color="auto"/>
        <w:bottom w:val="none" w:sz="0" w:space="0" w:color="auto"/>
        <w:right w:val="none" w:sz="0" w:space="0" w:color="auto"/>
      </w:divBdr>
      <w:divsChild>
        <w:div w:id="1127577477">
          <w:marLeft w:val="0"/>
          <w:marRight w:val="0"/>
          <w:marTop w:val="0"/>
          <w:marBottom w:val="0"/>
          <w:divBdr>
            <w:top w:val="none" w:sz="0" w:space="0" w:color="auto"/>
            <w:left w:val="none" w:sz="0" w:space="0" w:color="auto"/>
            <w:bottom w:val="none" w:sz="0" w:space="0" w:color="auto"/>
            <w:right w:val="none" w:sz="0" w:space="0" w:color="auto"/>
          </w:divBdr>
          <w:divsChild>
            <w:div w:id="1567108718">
              <w:marLeft w:val="0"/>
              <w:marRight w:val="0"/>
              <w:marTop w:val="0"/>
              <w:marBottom w:val="0"/>
              <w:divBdr>
                <w:top w:val="none" w:sz="0" w:space="0" w:color="auto"/>
                <w:left w:val="none" w:sz="0" w:space="0" w:color="auto"/>
                <w:bottom w:val="none" w:sz="0" w:space="0" w:color="auto"/>
                <w:right w:val="none" w:sz="0" w:space="0" w:color="auto"/>
              </w:divBdr>
              <w:divsChild>
                <w:div w:id="222565473">
                  <w:marLeft w:val="0"/>
                  <w:marRight w:val="0"/>
                  <w:marTop w:val="0"/>
                  <w:marBottom w:val="0"/>
                  <w:divBdr>
                    <w:top w:val="none" w:sz="0" w:space="0" w:color="auto"/>
                    <w:left w:val="none" w:sz="0" w:space="0" w:color="auto"/>
                    <w:bottom w:val="none" w:sz="0" w:space="0" w:color="auto"/>
                    <w:right w:val="none" w:sz="0" w:space="0" w:color="auto"/>
                  </w:divBdr>
                  <w:divsChild>
                    <w:div w:id="4995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16652">
      <w:bodyDiv w:val="1"/>
      <w:marLeft w:val="0"/>
      <w:marRight w:val="0"/>
      <w:marTop w:val="0"/>
      <w:marBottom w:val="0"/>
      <w:divBdr>
        <w:top w:val="none" w:sz="0" w:space="0" w:color="auto"/>
        <w:left w:val="none" w:sz="0" w:space="0" w:color="auto"/>
        <w:bottom w:val="none" w:sz="0" w:space="0" w:color="auto"/>
        <w:right w:val="none" w:sz="0" w:space="0" w:color="auto"/>
      </w:divBdr>
    </w:div>
    <w:div w:id="1566988498">
      <w:bodyDiv w:val="1"/>
      <w:marLeft w:val="0"/>
      <w:marRight w:val="0"/>
      <w:marTop w:val="0"/>
      <w:marBottom w:val="0"/>
      <w:divBdr>
        <w:top w:val="none" w:sz="0" w:space="0" w:color="auto"/>
        <w:left w:val="none" w:sz="0" w:space="0" w:color="auto"/>
        <w:bottom w:val="none" w:sz="0" w:space="0" w:color="auto"/>
        <w:right w:val="none" w:sz="0" w:space="0" w:color="auto"/>
      </w:divBdr>
      <w:divsChild>
        <w:div w:id="2141067985">
          <w:marLeft w:val="0"/>
          <w:marRight w:val="0"/>
          <w:marTop w:val="0"/>
          <w:marBottom w:val="0"/>
          <w:divBdr>
            <w:top w:val="none" w:sz="0" w:space="0" w:color="auto"/>
            <w:left w:val="none" w:sz="0" w:space="0" w:color="auto"/>
            <w:bottom w:val="none" w:sz="0" w:space="0" w:color="auto"/>
            <w:right w:val="none" w:sz="0" w:space="0" w:color="auto"/>
          </w:divBdr>
          <w:divsChild>
            <w:div w:id="1327634730">
              <w:marLeft w:val="0"/>
              <w:marRight w:val="0"/>
              <w:marTop w:val="0"/>
              <w:marBottom w:val="0"/>
              <w:divBdr>
                <w:top w:val="none" w:sz="0" w:space="0" w:color="auto"/>
                <w:left w:val="none" w:sz="0" w:space="0" w:color="auto"/>
                <w:bottom w:val="none" w:sz="0" w:space="0" w:color="auto"/>
                <w:right w:val="none" w:sz="0" w:space="0" w:color="auto"/>
              </w:divBdr>
              <w:divsChild>
                <w:div w:id="6905381">
                  <w:marLeft w:val="0"/>
                  <w:marRight w:val="0"/>
                  <w:marTop w:val="0"/>
                  <w:marBottom w:val="0"/>
                  <w:divBdr>
                    <w:top w:val="none" w:sz="0" w:space="0" w:color="auto"/>
                    <w:left w:val="none" w:sz="0" w:space="0" w:color="auto"/>
                    <w:bottom w:val="none" w:sz="0" w:space="0" w:color="auto"/>
                    <w:right w:val="none" w:sz="0" w:space="0" w:color="auto"/>
                  </w:divBdr>
                  <w:divsChild>
                    <w:div w:id="6880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642215">
      <w:bodyDiv w:val="1"/>
      <w:marLeft w:val="0"/>
      <w:marRight w:val="0"/>
      <w:marTop w:val="0"/>
      <w:marBottom w:val="0"/>
      <w:divBdr>
        <w:top w:val="none" w:sz="0" w:space="0" w:color="auto"/>
        <w:left w:val="none" w:sz="0" w:space="0" w:color="auto"/>
        <w:bottom w:val="none" w:sz="0" w:space="0" w:color="auto"/>
        <w:right w:val="none" w:sz="0" w:space="0" w:color="auto"/>
      </w:divBdr>
      <w:divsChild>
        <w:div w:id="1194853238">
          <w:marLeft w:val="0"/>
          <w:marRight w:val="0"/>
          <w:marTop w:val="0"/>
          <w:marBottom w:val="0"/>
          <w:divBdr>
            <w:top w:val="none" w:sz="0" w:space="0" w:color="auto"/>
            <w:left w:val="none" w:sz="0" w:space="0" w:color="auto"/>
            <w:bottom w:val="none" w:sz="0" w:space="0" w:color="auto"/>
            <w:right w:val="none" w:sz="0" w:space="0" w:color="auto"/>
          </w:divBdr>
          <w:divsChild>
            <w:div w:id="1424181869">
              <w:marLeft w:val="0"/>
              <w:marRight w:val="0"/>
              <w:marTop w:val="0"/>
              <w:marBottom w:val="0"/>
              <w:divBdr>
                <w:top w:val="none" w:sz="0" w:space="0" w:color="auto"/>
                <w:left w:val="none" w:sz="0" w:space="0" w:color="auto"/>
                <w:bottom w:val="none" w:sz="0" w:space="0" w:color="auto"/>
                <w:right w:val="none" w:sz="0" w:space="0" w:color="auto"/>
              </w:divBdr>
              <w:divsChild>
                <w:div w:id="901715605">
                  <w:marLeft w:val="0"/>
                  <w:marRight w:val="0"/>
                  <w:marTop w:val="0"/>
                  <w:marBottom w:val="0"/>
                  <w:divBdr>
                    <w:top w:val="none" w:sz="0" w:space="0" w:color="auto"/>
                    <w:left w:val="none" w:sz="0" w:space="0" w:color="auto"/>
                    <w:bottom w:val="none" w:sz="0" w:space="0" w:color="auto"/>
                    <w:right w:val="none" w:sz="0" w:space="0" w:color="auto"/>
                  </w:divBdr>
                  <w:divsChild>
                    <w:div w:id="15718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73122">
      <w:bodyDiv w:val="1"/>
      <w:marLeft w:val="0"/>
      <w:marRight w:val="0"/>
      <w:marTop w:val="0"/>
      <w:marBottom w:val="0"/>
      <w:divBdr>
        <w:top w:val="none" w:sz="0" w:space="0" w:color="auto"/>
        <w:left w:val="none" w:sz="0" w:space="0" w:color="auto"/>
        <w:bottom w:val="none" w:sz="0" w:space="0" w:color="auto"/>
        <w:right w:val="none" w:sz="0" w:space="0" w:color="auto"/>
      </w:divBdr>
    </w:div>
    <w:div w:id="1607031380">
      <w:bodyDiv w:val="1"/>
      <w:marLeft w:val="0"/>
      <w:marRight w:val="0"/>
      <w:marTop w:val="0"/>
      <w:marBottom w:val="0"/>
      <w:divBdr>
        <w:top w:val="none" w:sz="0" w:space="0" w:color="auto"/>
        <w:left w:val="none" w:sz="0" w:space="0" w:color="auto"/>
        <w:bottom w:val="none" w:sz="0" w:space="0" w:color="auto"/>
        <w:right w:val="none" w:sz="0" w:space="0" w:color="auto"/>
      </w:divBdr>
      <w:divsChild>
        <w:div w:id="1641615070">
          <w:marLeft w:val="0"/>
          <w:marRight w:val="0"/>
          <w:marTop w:val="0"/>
          <w:marBottom w:val="0"/>
          <w:divBdr>
            <w:top w:val="none" w:sz="0" w:space="0" w:color="auto"/>
            <w:left w:val="none" w:sz="0" w:space="0" w:color="auto"/>
            <w:bottom w:val="none" w:sz="0" w:space="0" w:color="auto"/>
            <w:right w:val="none" w:sz="0" w:space="0" w:color="auto"/>
          </w:divBdr>
          <w:divsChild>
            <w:div w:id="340862911">
              <w:marLeft w:val="0"/>
              <w:marRight w:val="0"/>
              <w:marTop w:val="0"/>
              <w:marBottom w:val="0"/>
              <w:divBdr>
                <w:top w:val="none" w:sz="0" w:space="0" w:color="auto"/>
                <w:left w:val="none" w:sz="0" w:space="0" w:color="auto"/>
                <w:bottom w:val="none" w:sz="0" w:space="0" w:color="auto"/>
                <w:right w:val="none" w:sz="0" w:space="0" w:color="auto"/>
              </w:divBdr>
              <w:divsChild>
                <w:div w:id="472799531">
                  <w:marLeft w:val="0"/>
                  <w:marRight w:val="0"/>
                  <w:marTop w:val="0"/>
                  <w:marBottom w:val="0"/>
                  <w:divBdr>
                    <w:top w:val="none" w:sz="0" w:space="0" w:color="auto"/>
                    <w:left w:val="none" w:sz="0" w:space="0" w:color="auto"/>
                    <w:bottom w:val="none" w:sz="0" w:space="0" w:color="auto"/>
                    <w:right w:val="none" w:sz="0" w:space="0" w:color="auto"/>
                  </w:divBdr>
                  <w:divsChild>
                    <w:div w:id="1901676002">
                      <w:marLeft w:val="0"/>
                      <w:marRight w:val="0"/>
                      <w:marTop w:val="0"/>
                      <w:marBottom w:val="0"/>
                      <w:divBdr>
                        <w:top w:val="none" w:sz="0" w:space="0" w:color="auto"/>
                        <w:left w:val="none" w:sz="0" w:space="0" w:color="auto"/>
                        <w:bottom w:val="none" w:sz="0" w:space="0" w:color="auto"/>
                        <w:right w:val="none" w:sz="0" w:space="0" w:color="auto"/>
                      </w:divBdr>
                    </w:div>
                  </w:divsChild>
                </w:div>
                <w:div w:id="740832770">
                  <w:marLeft w:val="0"/>
                  <w:marRight w:val="0"/>
                  <w:marTop w:val="0"/>
                  <w:marBottom w:val="0"/>
                  <w:divBdr>
                    <w:top w:val="none" w:sz="0" w:space="0" w:color="auto"/>
                    <w:left w:val="none" w:sz="0" w:space="0" w:color="auto"/>
                    <w:bottom w:val="none" w:sz="0" w:space="0" w:color="auto"/>
                    <w:right w:val="none" w:sz="0" w:space="0" w:color="auto"/>
                  </w:divBdr>
                  <w:divsChild>
                    <w:div w:id="20257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09817">
      <w:bodyDiv w:val="1"/>
      <w:marLeft w:val="0"/>
      <w:marRight w:val="0"/>
      <w:marTop w:val="0"/>
      <w:marBottom w:val="0"/>
      <w:divBdr>
        <w:top w:val="none" w:sz="0" w:space="0" w:color="auto"/>
        <w:left w:val="none" w:sz="0" w:space="0" w:color="auto"/>
        <w:bottom w:val="none" w:sz="0" w:space="0" w:color="auto"/>
        <w:right w:val="none" w:sz="0" w:space="0" w:color="auto"/>
      </w:divBdr>
    </w:div>
    <w:div w:id="1691950827">
      <w:bodyDiv w:val="1"/>
      <w:marLeft w:val="0"/>
      <w:marRight w:val="0"/>
      <w:marTop w:val="0"/>
      <w:marBottom w:val="0"/>
      <w:divBdr>
        <w:top w:val="none" w:sz="0" w:space="0" w:color="auto"/>
        <w:left w:val="none" w:sz="0" w:space="0" w:color="auto"/>
        <w:bottom w:val="none" w:sz="0" w:space="0" w:color="auto"/>
        <w:right w:val="none" w:sz="0" w:space="0" w:color="auto"/>
      </w:divBdr>
    </w:div>
    <w:div w:id="1694182985">
      <w:bodyDiv w:val="1"/>
      <w:marLeft w:val="0"/>
      <w:marRight w:val="0"/>
      <w:marTop w:val="0"/>
      <w:marBottom w:val="0"/>
      <w:divBdr>
        <w:top w:val="none" w:sz="0" w:space="0" w:color="auto"/>
        <w:left w:val="none" w:sz="0" w:space="0" w:color="auto"/>
        <w:bottom w:val="none" w:sz="0" w:space="0" w:color="auto"/>
        <w:right w:val="none" w:sz="0" w:space="0" w:color="auto"/>
      </w:divBdr>
      <w:divsChild>
        <w:div w:id="1815490953">
          <w:marLeft w:val="0"/>
          <w:marRight w:val="0"/>
          <w:marTop w:val="0"/>
          <w:marBottom w:val="0"/>
          <w:divBdr>
            <w:top w:val="none" w:sz="0" w:space="0" w:color="auto"/>
            <w:left w:val="none" w:sz="0" w:space="0" w:color="auto"/>
            <w:bottom w:val="none" w:sz="0" w:space="0" w:color="auto"/>
            <w:right w:val="none" w:sz="0" w:space="0" w:color="auto"/>
          </w:divBdr>
          <w:divsChild>
            <w:div w:id="15813136">
              <w:marLeft w:val="0"/>
              <w:marRight w:val="0"/>
              <w:marTop w:val="0"/>
              <w:marBottom w:val="0"/>
              <w:divBdr>
                <w:top w:val="none" w:sz="0" w:space="0" w:color="auto"/>
                <w:left w:val="none" w:sz="0" w:space="0" w:color="auto"/>
                <w:bottom w:val="none" w:sz="0" w:space="0" w:color="auto"/>
                <w:right w:val="none" w:sz="0" w:space="0" w:color="auto"/>
              </w:divBdr>
              <w:divsChild>
                <w:div w:id="792331518">
                  <w:marLeft w:val="0"/>
                  <w:marRight w:val="0"/>
                  <w:marTop w:val="0"/>
                  <w:marBottom w:val="0"/>
                  <w:divBdr>
                    <w:top w:val="none" w:sz="0" w:space="0" w:color="auto"/>
                    <w:left w:val="none" w:sz="0" w:space="0" w:color="auto"/>
                    <w:bottom w:val="none" w:sz="0" w:space="0" w:color="auto"/>
                    <w:right w:val="none" w:sz="0" w:space="0" w:color="auto"/>
                  </w:divBdr>
                  <w:divsChild>
                    <w:div w:id="529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99471">
      <w:bodyDiv w:val="1"/>
      <w:marLeft w:val="0"/>
      <w:marRight w:val="0"/>
      <w:marTop w:val="0"/>
      <w:marBottom w:val="0"/>
      <w:divBdr>
        <w:top w:val="none" w:sz="0" w:space="0" w:color="auto"/>
        <w:left w:val="none" w:sz="0" w:space="0" w:color="auto"/>
        <w:bottom w:val="none" w:sz="0" w:space="0" w:color="auto"/>
        <w:right w:val="none" w:sz="0" w:space="0" w:color="auto"/>
      </w:divBdr>
      <w:divsChild>
        <w:div w:id="1500805174">
          <w:marLeft w:val="0"/>
          <w:marRight w:val="0"/>
          <w:marTop w:val="0"/>
          <w:marBottom w:val="0"/>
          <w:divBdr>
            <w:top w:val="none" w:sz="0" w:space="0" w:color="auto"/>
            <w:left w:val="none" w:sz="0" w:space="0" w:color="auto"/>
            <w:bottom w:val="none" w:sz="0" w:space="0" w:color="auto"/>
            <w:right w:val="none" w:sz="0" w:space="0" w:color="auto"/>
          </w:divBdr>
          <w:divsChild>
            <w:div w:id="1671179593">
              <w:marLeft w:val="0"/>
              <w:marRight w:val="0"/>
              <w:marTop w:val="0"/>
              <w:marBottom w:val="0"/>
              <w:divBdr>
                <w:top w:val="none" w:sz="0" w:space="0" w:color="auto"/>
                <w:left w:val="none" w:sz="0" w:space="0" w:color="auto"/>
                <w:bottom w:val="none" w:sz="0" w:space="0" w:color="auto"/>
                <w:right w:val="none" w:sz="0" w:space="0" w:color="auto"/>
              </w:divBdr>
              <w:divsChild>
                <w:div w:id="488062996">
                  <w:marLeft w:val="0"/>
                  <w:marRight w:val="0"/>
                  <w:marTop w:val="0"/>
                  <w:marBottom w:val="0"/>
                  <w:divBdr>
                    <w:top w:val="none" w:sz="0" w:space="0" w:color="auto"/>
                    <w:left w:val="none" w:sz="0" w:space="0" w:color="auto"/>
                    <w:bottom w:val="none" w:sz="0" w:space="0" w:color="auto"/>
                    <w:right w:val="none" w:sz="0" w:space="0" w:color="auto"/>
                  </w:divBdr>
                  <w:divsChild>
                    <w:div w:id="15919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51490">
      <w:bodyDiv w:val="1"/>
      <w:marLeft w:val="0"/>
      <w:marRight w:val="0"/>
      <w:marTop w:val="0"/>
      <w:marBottom w:val="0"/>
      <w:divBdr>
        <w:top w:val="none" w:sz="0" w:space="0" w:color="auto"/>
        <w:left w:val="none" w:sz="0" w:space="0" w:color="auto"/>
        <w:bottom w:val="none" w:sz="0" w:space="0" w:color="auto"/>
        <w:right w:val="none" w:sz="0" w:space="0" w:color="auto"/>
      </w:divBdr>
    </w:div>
    <w:div w:id="1731732336">
      <w:bodyDiv w:val="1"/>
      <w:marLeft w:val="0"/>
      <w:marRight w:val="0"/>
      <w:marTop w:val="0"/>
      <w:marBottom w:val="0"/>
      <w:divBdr>
        <w:top w:val="none" w:sz="0" w:space="0" w:color="auto"/>
        <w:left w:val="none" w:sz="0" w:space="0" w:color="auto"/>
        <w:bottom w:val="none" w:sz="0" w:space="0" w:color="auto"/>
        <w:right w:val="none" w:sz="0" w:space="0" w:color="auto"/>
      </w:divBdr>
      <w:divsChild>
        <w:div w:id="489714762">
          <w:marLeft w:val="0"/>
          <w:marRight w:val="0"/>
          <w:marTop w:val="0"/>
          <w:marBottom w:val="0"/>
          <w:divBdr>
            <w:top w:val="none" w:sz="0" w:space="0" w:color="auto"/>
            <w:left w:val="none" w:sz="0" w:space="0" w:color="auto"/>
            <w:bottom w:val="none" w:sz="0" w:space="0" w:color="auto"/>
            <w:right w:val="none" w:sz="0" w:space="0" w:color="auto"/>
          </w:divBdr>
          <w:divsChild>
            <w:div w:id="1966933797">
              <w:marLeft w:val="0"/>
              <w:marRight w:val="0"/>
              <w:marTop w:val="0"/>
              <w:marBottom w:val="0"/>
              <w:divBdr>
                <w:top w:val="none" w:sz="0" w:space="0" w:color="auto"/>
                <w:left w:val="none" w:sz="0" w:space="0" w:color="auto"/>
                <w:bottom w:val="none" w:sz="0" w:space="0" w:color="auto"/>
                <w:right w:val="none" w:sz="0" w:space="0" w:color="auto"/>
              </w:divBdr>
              <w:divsChild>
                <w:div w:id="492919047">
                  <w:marLeft w:val="0"/>
                  <w:marRight w:val="0"/>
                  <w:marTop w:val="0"/>
                  <w:marBottom w:val="0"/>
                  <w:divBdr>
                    <w:top w:val="none" w:sz="0" w:space="0" w:color="auto"/>
                    <w:left w:val="none" w:sz="0" w:space="0" w:color="auto"/>
                    <w:bottom w:val="none" w:sz="0" w:space="0" w:color="auto"/>
                    <w:right w:val="none" w:sz="0" w:space="0" w:color="auto"/>
                  </w:divBdr>
                  <w:divsChild>
                    <w:div w:id="20164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3061">
      <w:bodyDiv w:val="1"/>
      <w:marLeft w:val="0"/>
      <w:marRight w:val="0"/>
      <w:marTop w:val="0"/>
      <w:marBottom w:val="0"/>
      <w:divBdr>
        <w:top w:val="none" w:sz="0" w:space="0" w:color="auto"/>
        <w:left w:val="none" w:sz="0" w:space="0" w:color="auto"/>
        <w:bottom w:val="none" w:sz="0" w:space="0" w:color="auto"/>
        <w:right w:val="none" w:sz="0" w:space="0" w:color="auto"/>
      </w:divBdr>
      <w:divsChild>
        <w:div w:id="688333349">
          <w:marLeft w:val="0"/>
          <w:marRight w:val="0"/>
          <w:marTop w:val="0"/>
          <w:marBottom w:val="0"/>
          <w:divBdr>
            <w:top w:val="none" w:sz="0" w:space="0" w:color="auto"/>
            <w:left w:val="none" w:sz="0" w:space="0" w:color="auto"/>
            <w:bottom w:val="none" w:sz="0" w:space="0" w:color="auto"/>
            <w:right w:val="none" w:sz="0" w:space="0" w:color="auto"/>
          </w:divBdr>
          <w:divsChild>
            <w:div w:id="471481339">
              <w:marLeft w:val="0"/>
              <w:marRight w:val="0"/>
              <w:marTop w:val="0"/>
              <w:marBottom w:val="0"/>
              <w:divBdr>
                <w:top w:val="none" w:sz="0" w:space="0" w:color="auto"/>
                <w:left w:val="none" w:sz="0" w:space="0" w:color="auto"/>
                <w:bottom w:val="none" w:sz="0" w:space="0" w:color="auto"/>
                <w:right w:val="none" w:sz="0" w:space="0" w:color="auto"/>
              </w:divBdr>
              <w:divsChild>
                <w:div w:id="282539306">
                  <w:marLeft w:val="0"/>
                  <w:marRight w:val="0"/>
                  <w:marTop w:val="0"/>
                  <w:marBottom w:val="0"/>
                  <w:divBdr>
                    <w:top w:val="none" w:sz="0" w:space="0" w:color="auto"/>
                    <w:left w:val="none" w:sz="0" w:space="0" w:color="auto"/>
                    <w:bottom w:val="none" w:sz="0" w:space="0" w:color="auto"/>
                    <w:right w:val="none" w:sz="0" w:space="0" w:color="auto"/>
                  </w:divBdr>
                  <w:divsChild>
                    <w:div w:id="20442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59121">
      <w:bodyDiv w:val="1"/>
      <w:marLeft w:val="0"/>
      <w:marRight w:val="0"/>
      <w:marTop w:val="0"/>
      <w:marBottom w:val="0"/>
      <w:divBdr>
        <w:top w:val="none" w:sz="0" w:space="0" w:color="auto"/>
        <w:left w:val="none" w:sz="0" w:space="0" w:color="auto"/>
        <w:bottom w:val="none" w:sz="0" w:space="0" w:color="auto"/>
        <w:right w:val="none" w:sz="0" w:space="0" w:color="auto"/>
      </w:divBdr>
      <w:divsChild>
        <w:div w:id="1106653907">
          <w:marLeft w:val="0"/>
          <w:marRight w:val="0"/>
          <w:marTop w:val="0"/>
          <w:marBottom w:val="0"/>
          <w:divBdr>
            <w:top w:val="none" w:sz="0" w:space="0" w:color="auto"/>
            <w:left w:val="none" w:sz="0" w:space="0" w:color="auto"/>
            <w:bottom w:val="none" w:sz="0" w:space="0" w:color="auto"/>
            <w:right w:val="none" w:sz="0" w:space="0" w:color="auto"/>
          </w:divBdr>
          <w:divsChild>
            <w:div w:id="208538970">
              <w:marLeft w:val="0"/>
              <w:marRight w:val="0"/>
              <w:marTop w:val="0"/>
              <w:marBottom w:val="0"/>
              <w:divBdr>
                <w:top w:val="none" w:sz="0" w:space="0" w:color="auto"/>
                <w:left w:val="none" w:sz="0" w:space="0" w:color="auto"/>
                <w:bottom w:val="none" w:sz="0" w:space="0" w:color="auto"/>
                <w:right w:val="none" w:sz="0" w:space="0" w:color="auto"/>
              </w:divBdr>
              <w:divsChild>
                <w:div w:id="1963145831">
                  <w:marLeft w:val="0"/>
                  <w:marRight w:val="0"/>
                  <w:marTop w:val="0"/>
                  <w:marBottom w:val="0"/>
                  <w:divBdr>
                    <w:top w:val="none" w:sz="0" w:space="0" w:color="auto"/>
                    <w:left w:val="none" w:sz="0" w:space="0" w:color="auto"/>
                    <w:bottom w:val="none" w:sz="0" w:space="0" w:color="auto"/>
                    <w:right w:val="none" w:sz="0" w:space="0" w:color="auto"/>
                  </w:divBdr>
                  <w:divsChild>
                    <w:div w:id="633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06474">
      <w:bodyDiv w:val="1"/>
      <w:marLeft w:val="0"/>
      <w:marRight w:val="0"/>
      <w:marTop w:val="0"/>
      <w:marBottom w:val="0"/>
      <w:divBdr>
        <w:top w:val="none" w:sz="0" w:space="0" w:color="auto"/>
        <w:left w:val="none" w:sz="0" w:space="0" w:color="auto"/>
        <w:bottom w:val="none" w:sz="0" w:space="0" w:color="auto"/>
        <w:right w:val="none" w:sz="0" w:space="0" w:color="auto"/>
      </w:divBdr>
    </w:div>
    <w:div w:id="1884631860">
      <w:bodyDiv w:val="1"/>
      <w:marLeft w:val="0"/>
      <w:marRight w:val="0"/>
      <w:marTop w:val="0"/>
      <w:marBottom w:val="0"/>
      <w:divBdr>
        <w:top w:val="none" w:sz="0" w:space="0" w:color="auto"/>
        <w:left w:val="none" w:sz="0" w:space="0" w:color="auto"/>
        <w:bottom w:val="none" w:sz="0" w:space="0" w:color="auto"/>
        <w:right w:val="none" w:sz="0" w:space="0" w:color="auto"/>
      </w:divBdr>
      <w:divsChild>
        <w:div w:id="133643321">
          <w:marLeft w:val="0"/>
          <w:marRight w:val="0"/>
          <w:marTop w:val="0"/>
          <w:marBottom w:val="0"/>
          <w:divBdr>
            <w:top w:val="none" w:sz="0" w:space="0" w:color="auto"/>
            <w:left w:val="none" w:sz="0" w:space="0" w:color="auto"/>
            <w:bottom w:val="none" w:sz="0" w:space="0" w:color="auto"/>
            <w:right w:val="none" w:sz="0" w:space="0" w:color="auto"/>
          </w:divBdr>
          <w:divsChild>
            <w:div w:id="739400931">
              <w:marLeft w:val="0"/>
              <w:marRight w:val="0"/>
              <w:marTop w:val="0"/>
              <w:marBottom w:val="0"/>
              <w:divBdr>
                <w:top w:val="none" w:sz="0" w:space="0" w:color="auto"/>
                <w:left w:val="none" w:sz="0" w:space="0" w:color="auto"/>
                <w:bottom w:val="none" w:sz="0" w:space="0" w:color="auto"/>
                <w:right w:val="none" w:sz="0" w:space="0" w:color="auto"/>
              </w:divBdr>
              <w:divsChild>
                <w:div w:id="2090425869">
                  <w:marLeft w:val="0"/>
                  <w:marRight w:val="0"/>
                  <w:marTop w:val="0"/>
                  <w:marBottom w:val="0"/>
                  <w:divBdr>
                    <w:top w:val="none" w:sz="0" w:space="0" w:color="auto"/>
                    <w:left w:val="none" w:sz="0" w:space="0" w:color="auto"/>
                    <w:bottom w:val="none" w:sz="0" w:space="0" w:color="auto"/>
                    <w:right w:val="none" w:sz="0" w:space="0" w:color="auto"/>
                  </w:divBdr>
                  <w:divsChild>
                    <w:div w:id="19158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77863">
      <w:bodyDiv w:val="1"/>
      <w:marLeft w:val="0"/>
      <w:marRight w:val="0"/>
      <w:marTop w:val="0"/>
      <w:marBottom w:val="0"/>
      <w:divBdr>
        <w:top w:val="none" w:sz="0" w:space="0" w:color="auto"/>
        <w:left w:val="none" w:sz="0" w:space="0" w:color="auto"/>
        <w:bottom w:val="none" w:sz="0" w:space="0" w:color="auto"/>
        <w:right w:val="none" w:sz="0" w:space="0" w:color="auto"/>
      </w:divBdr>
      <w:divsChild>
        <w:div w:id="1834222565">
          <w:marLeft w:val="0"/>
          <w:marRight w:val="0"/>
          <w:marTop w:val="0"/>
          <w:marBottom w:val="0"/>
          <w:divBdr>
            <w:top w:val="none" w:sz="0" w:space="0" w:color="auto"/>
            <w:left w:val="none" w:sz="0" w:space="0" w:color="auto"/>
            <w:bottom w:val="none" w:sz="0" w:space="0" w:color="auto"/>
            <w:right w:val="none" w:sz="0" w:space="0" w:color="auto"/>
          </w:divBdr>
          <w:divsChild>
            <w:div w:id="575674986">
              <w:marLeft w:val="0"/>
              <w:marRight w:val="0"/>
              <w:marTop w:val="0"/>
              <w:marBottom w:val="0"/>
              <w:divBdr>
                <w:top w:val="none" w:sz="0" w:space="0" w:color="auto"/>
                <w:left w:val="none" w:sz="0" w:space="0" w:color="auto"/>
                <w:bottom w:val="none" w:sz="0" w:space="0" w:color="auto"/>
                <w:right w:val="none" w:sz="0" w:space="0" w:color="auto"/>
              </w:divBdr>
              <w:divsChild>
                <w:div w:id="68620623">
                  <w:marLeft w:val="0"/>
                  <w:marRight w:val="0"/>
                  <w:marTop w:val="0"/>
                  <w:marBottom w:val="0"/>
                  <w:divBdr>
                    <w:top w:val="none" w:sz="0" w:space="0" w:color="auto"/>
                    <w:left w:val="none" w:sz="0" w:space="0" w:color="auto"/>
                    <w:bottom w:val="none" w:sz="0" w:space="0" w:color="auto"/>
                    <w:right w:val="none" w:sz="0" w:space="0" w:color="auto"/>
                  </w:divBdr>
                  <w:divsChild>
                    <w:div w:id="3534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54198">
      <w:bodyDiv w:val="1"/>
      <w:marLeft w:val="0"/>
      <w:marRight w:val="0"/>
      <w:marTop w:val="0"/>
      <w:marBottom w:val="0"/>
      <w:divBdr>
        <w:top w:val="none" w:sz="0" w:space="0" w:color="auto"/>
        <w:left w:val="none" w:sz="0" w:space="0" w:color="auto"/>
        <w:bottom w:val="none" w:sz="0" w:space="0" w:color="auto"/>
        <w:right w:val="none" w:sz="0" w:space="0" w:color="auto"/>
      </w:divBdr>
      <w:divsChild>
        <w:div w:id="2069302252">
          <w:marLeft w:val="0"/>
          <w:marRight w:val="0"/>
          <w:marTop w:val="0"/>
          <w:marBottom w:val="0"/>
          <w:divBdr>
            <w:top w:val="none" w:sz="0" w:space="0" w:color="auto"/>
            <w:left w:val="none" w:sz="0" w:space="0" w:color="auto"/>
            <w:bottom w:val="none" w:sz="0" w:space="0" w:color="auto"/>
            <w:right w:val="none" w:sz="0" w:space="0" w:color="auto"/>
          </w:divBdr>
          <w:divsChild>
            <w:div w:id="225607038">
              <w:marLeft w:val="0"/>
              <w:marRight w:val="0"/>
              <w:marTop w:val="0"/>
              <w:marBottom w:val="0"/>
              <w:divBdr>
                <w:top w:val="none" w:sz="0" w:space="0" w:color="auto"/>
                <w:left w:val="none" w:sz="0" w:space="0" w:color="auto"/>
                <w:bottom w:val="none" w:sz="0" w:space="0" w:color="auto"/>
                <w:right w:val="none" w:sz="0" w:space="0" w:color="auto"/>
              </w:divBdr>
              <w:divsChild>
                <w:div w:id="1290547474">
                  <w:marLeft w:val="0"/>
                  <w:marRight w:val="0"/>
                  <w:marTop w:val="0"/>
                  <w:marBottom w:val="0"/>
                  <w:divBdr>
                    <w:top w:val="none" w:sz="0" w:space="0" w:color="auto"/>
                    <w:left w:val="none" w:sz="0" w:space="0" w:color="auto"/>
                    <w:bottom w:val="none" w:sz="0" w:space="0" w:color="auto"/>
                    <w:right w:val="none" w:sz="0" w:space="0" w:color="auto"/>
                  </w:divBdr>
                  <w:divsChild>
                    <w:div w:id="83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305662">
      <w:bodyDiv w:val="1"/>
      <w:marLeft w:val="0"/>
      <w:marRight w:val="0"/>
      <w:marTop w:val="0"/>
      <w:marBottom w:val="0"/>
      <w:divBdr>
        <w:top w:val="none" w:sz="0" w:space="0" w:color="auto"/>
        <w:left w:val="none" w:sz="0" w:space="0" w:color="auto"/>
        <w:bottom w:val="none" w:sz="0" w:space="0" w:color="auto"/>
        <w:right w:val="none" w:sz="0" w:space="0" w:color="auto"/>
      </w:divBdr>
      <w:divsChild>
        <w:div w:id="1454714836">
          <w:marLeft w:val="0"/>
          <w:marRight w:val="0"/>
          <w:marTop w:val="0"/>
          <w:marBottom w:val="0"/>
          <w:divBdr>
            <w:top w:val="none" w:sz="0" w:space="0" w:color="auto"/>
            <w:left w:val="none" w:sz="0" w:space="0" w:color="auto"/>
            <w:bottom w:val="none" w:sz="0" w:space="0" w:color="auto"/>
            <w:right w:val="none" w:sz="0" w:space="0" w:color="auto"/>
          </w:divBdr>
          <w:divsChild>
            <w:div w:id="1583173907">
              <w:marLeft w:val="0"/>
              <w:marRight w:val="0"/>
              <w:marTop w:val="0"/>
              <w:marBottom w:val="0"/>
              <w:divBdr>
                <w:top w:val="none" w:sz="0" w:space="0" w:color="auto"/>
                <w:left w:val="none" w:sz="0" w:space="0" w:color="auto"/>
                <w:bottom w:val="none" w:sz="0" w:space="0" w:color="auto"/>
                <w:right w:val="none" w:sz="0" w:space="0" w:color="auto"/>
              </w:divBdr>
              <w:divsChild>
                <w:div w:id="255479219">
                  <w:marLeft w:val="0"/>
                  <w:marRight w:val="0"/>
                  <w:marTop w:val="0"/>
                  <w:marBottom w:val="0"/>
                  <w:divBdr>
                    <w:top w:val="none" w:sz="0" w:space="0" w:color="auto"/>
                    <w:left w:val="none" w:sz="0" w:space="0" w:color="auto"/>
                    <w:bottom w:val="none" w:sz="0" w:space="0" w:color="auto"/>
                    <w:right w:val="none" w:sz="0" w:space="0" w:color="auto"/>
                  </w:divBdr>
                  <w:divsChild>
                    <w:div w:id="8557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11110">
      <w:bodyDiv w:val="1"/>
      <w:marLeft w:val="0"/>
      <w:marRight w:val="0"/>
      <w:marTop w:val="0"/>
      <w:marBottom w:val="0"/>
      <w:divBdr>
        <w:top w:val="none" w:sz="0" w:space="0" w:color="auto"/>
        <w:left w:val="none" w:sz="0" w:space="0" w:color="auto"/>
        <w:bottom w:val="none" w:sz="0" w:space="0" w:color="auto"/>
        <w:right w:val="none" w:sz="0" w:space="0" w:color="auto"/>
      </w:divBdr>
      <w:divsChild>
        <w:div w:id="1051736171">
          <w:marLeft w:val="0"/>
          <w:marRight w:val="0"/>
          <w:marTop w:val="0"/>
          <w:marBottom w:val="0"/>
          <w:divBdr>
            <w:top w:val="none" w:sz="0" w:space="0" w:color="auto"/>
            <w:left w:val="none" w:sz="0" w:space="0" w:color="auto"/>
            <w:bottom w:val="none" w:sz="0" w:space="0" w:color="auto"/>
            <w:right w:val="none" w:sz="0" w:space="0" w:color="auto"/>
          </w:divBdr>
          <w:divsChild>
            <w:div w:id="1379355775">
              <w:marLeft w:val="0"/>
              <w:marRight w:val="0"/>
              <w:marTop w:val="0"/>
              <w:marBottom w:val="0"/>
              <w:divBdr>
                <w:top w:val="none" w:sz="0" w:space="0" w:color="auto"/>
                <w:left w:val="none" w:sz="0" w:space="0" w:color="auto"/>
                <w:bottom w:val="none" w:sz="0" w:space="0" w:color="auto"/>
                <w:right w:val="none" w:sz="0" w:space="0" w:color="auto"/>
              </w:divBdr>
              <w:divsChild>
                <w:div w:id="778525257">
                  <w:marLeft w:val="0"/>
                  <w:marRight w:val="0"/>
                  <w:marTop w:val="0"/>
                  <w:marBottom w:val="0"/>
                  <w:divBdr>
                    <w:top w:val="none" w:sz="0" w:space="0" w:color="auto"/>
                    <w:left w:val="none" w:sz="0" w:space="0" w:color="auto"/>
                    <w:bottom w:val="none" w:sz="0" w:space="0" w:color="auto"/>
                    <w:right w:val="none" w:sz="0" w:space="0" w:color="auto"/>
                  </w:divBdr>
                  <w:divsChild>
                    <w:div w:id="13492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80064">
      <w:bodyDiv w:val="1"/>
      <w:marLeft w:val="0"/>
      <w:marRight w:val="0"/>
      <w:marTop w:val="0"/>
      <w:marBottom w:val="0"/>
      <w:divBdr>
        <w:top w:val="none" w:sz="0" w:space="0" w:color="auto"/>
        <w:left w:val="none" w:sz="0" w:space="0" w:color="auto"/>
        <w:bottom w:val="none" w:sz="0" w:space="0" w:color="auto"/>
        <w:right w:val="none" w:sz="0" w:space="0" w:color="auto"/>
      </w:divBdr>
    </w:div>
    <w:div w:id="2103918069">
      <w:bodyDiv w:val="1"/>
      <w:marLeft w:val="0"/>
      <w:marRight w:val="0"/>
      <w:marTop w:val="0"/>
      <w:marBottom w:val="0"/>
      <w:divBdr>
        <w:top w:val="none" w:sz="0" w:space="0" w:color="auto"/>
        <w:left w:val="none" w:sz="0" w:space="0" w:color="auto"/>
        <w:bottom w:val="none" w:sz="0" w:space="0" w:color="auto"/>
        <w:right w:val="none" w:sz="0" w:space="0" w:color="auto"/>
      </w:divBdr>
    </w:div>
    <w:div w:id="2112697820">
      <w:bodyDiv w:val="1"/>
      <w:marLeft w:val="0"/>
      <w:marRight w:val="0"/>
      <w:marTop w:val="0"/>
      <w:marBottom w:val="0"/>
      <w:divBdr>
        <w:top w:val="none" w:sz="0" w:space="0" w:color="auto"/>
        <w:left w:val="none" w:sz="0" w:space="0" w:color="auto"/>
        <w:bottom w:val="none" w:sz="0" w:space="0" w:color="auto"/>
        <w:right w:val="none" w:sz="0" w:space="0" w:color="auto"/>
      </w:divBdr>
    </w:div>
    <w:div w:id="213158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06232236" TargetMode="External"/><Relationship Id="rId13" Type="http://schemas.openxmlformats.org/officeDocument/2006/relationships/hyperlink" Target="https://vimeo.com/46512022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bUHcSdfSPDU" TargetMode="External"/><Relationship Id="rId12" Type="http://schemas.openxmlformats.org/officeDocument/2006/relationships/hyperlink" Target="https://vimeo.com/377521961" TargetMode="External"/><Relationship Id="rId17" Type="http://schemas.openxmlformats.org/officeDocument/2006/relationships/hyperlink" Target="http://www.fluidacomunicazione.it" TargetMode="External"/><Relationship Id="rId2" Type="http://schemas.openxmlformats.org/officeDocument/2006/relationships/styles" Target="styles.xml"/><Relationship Id="rId16" Type="http://schemas.openxmlformats.org/officeDocument/2006/relationships/hyperlink" Target="mailto:barbara.mazzocco@fluidacomunicazione.it"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462700597" TargetMode="External"/><Relationship Id="rId5" Type="http://schemas.openxmlformats.org/officeDocument/2006/relationships/footnotes" Target="footnotes.xml"/><Relationship Id="rId15" Type="http://schemas.openxmlformats.org/officeDocument/2006/relationships/hyperlink" Target="http://www.cervinocinemountain.com" TargetMode="External"/><Relationship Id="rId10" Type="http://schemas.openxmlformats.org/officeDocument/2006/relationships/hyperlink" Target="https://vimeo.com/41370920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vimeo.com/359192131" TargetMode="External"/><Relationship Id="rId14" Type="http://schemas.openxmlformats.org/officeDocument/2006/relationships/hyperlink" Target="https://vimeo.com/41673793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arbaramazzocco/Documents/LAVORO/FLUIDA/cartaint-fluid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cartaint-fluida.dotx</Template>
  <TotalTime>23</TotalTime>
  <Pages>4</Pages>
  <Words>1259</Words>
  <Characters>7178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Barbara Mazzocco</cp:lastModifiedBy>
  <cp:revision>8</cp:revision>
  <dcterms:created xsi:type="dcterms:W3CDTF">2021-07-06T14:39:00Z</dcterms:created>
  <dcterms:modified xsi:type="dcterms:W3CDTF">2021-07-07T08:37:00Z</dcterms:modified>
</cp:coreProperties>
</file>